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EF" w:rsidRPr="00E55587" w:rsidRDefault="00AE00EF" w:rsidP="001942AC">
      <w:pPr>
        <w:pStyle w:val="Spiszacznikw"/>
        <w:tabs>
          <w:tab w:val="clear" w:pos="709"/>
        </w:tabs>
        <w:rPr>
          <w:szCs w:val="22"/>
        </w:rPr>
      </w:pPr>
      <w:bookmarkStart w:id="0" w:name="_Toc475444096"/>
      <w:bookmarkStart w:id="1" w:name="_Toc532286074"/>
      <w:r w:rsidRPr="00E55587">
        <w:rPr>
          <w:szCs w:val="22"/>
        </w:rPr>
        <w:t>Załącznik nr 1</w:t>
      </w:r>
      <w:r w:rsidR="0030155F" w:rsidRPr="00E55587">
        <w:rPr>
          <w:szCs w:val="22"/>
        </w:rPr>
        <w:t xml:space="preserve"> - </w:t>
      </w:r>
      <w:r w:rsidRPr="00E55587">
        <w:rPr>
          <w:szCs w:val="22"/>
        </w:rPr>
        <w:t xml:space="preserve">Formularz </w:t>
      </w:r>
      <w:r w:rsidR="00144EB5" w:rsidRPr="00E55587">
        <w:rPr>
          <w:szCs w:val="22"/>
        </w:rPr>
        <w:t>o</w:t>
      </w:r>
      <w:r w:rsidRPr="00E55587">
        <w:rPr>
          <w:szCs w:val="22"/>
        </w:rPr>
        <w:t>ferty</w:t>
      </w:r>
      <w:bookmarkEnd w:id="0"/>
      <w:bookmarkEnd w:id="1"/>
      <w:r w:rsidR="00824D47" w:rsidRPr="00E55587">
        <w:rPr>
          <w:szCs w:val="22"/>
        </w:rPr>
        <w:t xml:space="preserve"> </w:t>
      </w:r>
    </w:p>
    <w:p w:rsidR="00AE00EF" w:rsidRPr="00E55587" w:rsidRDefault="00AE00EF" w:rsidP="001942AC">
      <w:pPr>
        <w:spacing w:line="276" w:lineRule="auto"/>
        <w:rPr>
          <w:rStyle w:val="Pogrubienie"/>
          <w:rFonts w:cs="Arial"/>
          <w:b w:val="0"/>
          <w:bCs w:val="0"/>
          <w:color w:val="365F91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E5558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E55587" w:rsidRDefault="00AE00EF" w:rsidP="001942AC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:rsidR="00AE00EF" w:rsidRPr="00E55587" w:rsidRDefault="00AE00EF" w:rsidP="001942AC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E55587">
              <w:rPr>
                <w:rFonts w:ascii="Calibri" w:hAnsi="Calibr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E55587" w:rsidRDefault="00AE00EF" w:rsidP="001942AC">
            <w:pPr>
              <w:pStyle w:val="WW-Legenda"/>
              <w:spacing w:line="276" w:lineRule="auto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E5558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E55587" w:rsidRDefault="00144EB5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E55587">
              <w:rPr>
                <w:rFonts w:cs="Arial"/>
                <w:b/>
                <w:bCs/>
                <w:szCs w:val="22"/>
              </w:rPr>
              <w:t>Oferta w p</w:t>
            </w:r>
            <w:r w:rsidR="00AE00EF" w:rsidRPr="00E55587">
              <w:rPr>
                <w:rFonts w:cs="Arial"/>
                <w:b/>
                <w:bCs/>
                <w:szCs w:val="22"/>
              </w:rPr>
              <w:t>ostępowaniu</w:t>
            </w: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E55587" w:rsidRDefault="00AE00EF" w:rsidP="001942AC">
            <w:pPr>
              <w:spacing w:line="276" w:lineRule="auto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Ja, niżej podpisany (My niżej podpisani):</w:t>
            </w: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E55587" w:rsidRDefault="00AE00EF" w:rsidP="001942A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E55587" w:rsidRDefault="00AE00EF" w:rsidP="001942AC">
            <w:pPr>
              <w:spacing w:line="276" w:lineRule="auto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działając w imieniu i na rzecz:</w:t>
            </w: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E55587" w:rsidRDefault="00AE00EF" w:rsidP="001942A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E5558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E55587" w:rsidRDefault="00144EB5" w:rsidP="001942AC">
            <w:pPr>
              <w:pStyle w:val="BodyText21"/>
              <w:tabs>
                <w:tab w:val="clear" w:pos="0"/>
              </w:tabs>
              <w:spacing w:line="276" w:lineRule="auto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Składam(y) o</w:t>
            </w:r>
            <w:r w:rsidR="00AE00EF" w:rsidRPr="00E55587">
              <w:rPr>
                <w:rFonts w:cs="Arial"/>
                <w:szCs w:val="22"/>
              </w:rPr>
              <w:t>fertę na wykonanie zamówienia, którego przedmiotem jest:</w:t>
            </w:r>
          </w:p>
        </w:tc>
      </w:tr>
      <w:tr w:rsidR="00AE00EF" w:rsidRPr="00E5558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B3023" w:rsidRDefault="000D26E8" w:rsidP="009D1743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DB3023">
              <w:rPr>
                <w:b/>
                <w:color w:val="365F91" w:themeColor="accent1" w:themeShade="BF"/>
                <w:szCs w:val="22"/>
              </w:rPr>
              <w:t xml:space="preserve">Prenumerata i dostawa prasy codziennej i fachowej </w:t>
            </w:r>
            <w:r w:rsidRPr="00DB3023">
              <w:rPr>
                <w:b/>
                <w:color w:val="365F91" w:themeColor="accent1" w:themeShade="BF"/>
                <w:szCs w:val="22"/>
              </w:rPr>
              <w:br/>
              <w:t>na 2019 r.</w:t>
            </w:r>
          </w:p>
        </w:tc>
      </w:tr>
    </w:tbl>
    <w:p w:rsidR="00AE00EF" w:rsidRPr="00E55587" w:rsidRDefault="00AE00EF" w:rsidP="001942AC">
      <w:pPr>
        <w:spacing w:line="276" w:lineRule="auto"/>
        <w:jc w:val="left"/>
        <w:rPr>
          <w:rFonts w:cs="Arial"/>
          <w:b/>
          <w:bCs/>
          <w:szCs w:val="22"/>
        </w:rPr>
      </w:pPr>
    </w:p>
    <w:p w:rsidR="00AE00EF" w:rsidRPr="00E55587" w:rsidRDefault="00AE00EF" w:rsidP="007877AC">
      <w:pPr>
        <w:numPr>
          <w:ilvl w:val="0"/>
          <w:numId w:val="70"/>
        </w:numPr>
        <w:spacing w:line="276" w:lineRule="auto"/>
        <w:ind w:left="426" w:right="-34" w:hanging="426"/>
        <w:rPr>
          <w:rFonts w:cs="Arial"/>
          <w:b/>
          <w:bCs/>
          <w:szCs w:val="22"/>
        </w:rPr>
      </w:pPr>
      <w:r w:rsidRPr="00E55587">
        <w:rPr>
          <w:rFonts w:cs="Arial"/>
          <w:szCs w:val="22"/>
        </w:rPr>
        <w:t>Oferujemy wykonanie zamówienia zgodnie z opisem przedmiotu zamówienia</w:t>
      </w:r>
      <w:r w:rsidR="0030155F" w:rsidRPr="00E55587">
        <w:rPr>
          <w:rFonts w:cs="Arial"/>
          <w:szCs w:val="22"/>
        </w:rPr>
        <w:t xml:space="preserve"> za Cenę</w:t>
      </w:r>
      <w:r w:rsidR="00193125">
        <w:rPr>
          <w:rFonts w:cs="Arial"/>
          <w:szCs w:val="22"/>
        </w:rPr>
        <w:t>:</w:t>
      </w:r>
    </w:p>
    <w:p w:rsidR="001942AC" w:rsidRPr="00E55587" w:rsidRDefault="001942AC" w:rsidP="001942AC">
      <w:pPr>
        <w:spacing w:line="276" w:lineRule="auto"/>
        <w:ind w:left="426" w:right="-34"/>
        <w:rPr>
          <w:rFonts w:cs="Arial"/>
          <w:b/>
          <w:szCs w:val="22"/>
        </w:rPr>
      </w:pPr>
    </w:p>
    <w:p w:rsidR="00ED0FC3" w:rsidRDefault="00ED0FC3" w:rsidP="00E55587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Dla Zadnia I </w:t>
      </w:r>
    </w:p>
    <w:p w:rsidR="00E55587" w:rsidRPr="00E55587" w:rsidRDefault="00E55587" w:rsidP="00E55587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>CENA NETTO:</w:t>
      </w:r>
      <w:r w:rsidRPr="00E55587">
        <w:rPr>
          <w:i/>
          <w:iCs/>
          <w:szCs w:val="22"/>
        </w:rPr>
        <w:tab/>
        <w:t>……………………………………… zł</w:t>
      </w:r>
    </w:p>
    <w:p w:rsidR="00E55587" w:rsidRPr="00E55587" w:rsidRDefault="00E55587" w:rsidP="00E55587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>SŁOWNIE:</w:t>
      </w:r>
      <w:r w:rsidRPr="00E55587">
        <w:rPr>
          <w:i/>
          <w:iCs/>
          <w:szCs w:val="22"/>
        </w:rPr>
        <w:tab/>
        <w:t>……………………………………………………………...………………………………………………</w:t>
      </w:r>
    </w:p>
    <w:p w:rsidR="00E55587" w:rsidRDefault="00E55587" w:rsidP="00E55587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ab/>
        <w:t>…………………………………………………………...……………………………………………… zł</w:t>
      </w:r>
    </w:p>
    <w:p w:rsidR="00ED0FC3" w:rsidRDefault="00ED0FC3" w:rsidP="00ED0FC3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Dla Zadnia II </w:t>
      </w:r>
    </w:p>
    <w:p w:rsidR="00ED0FC3" w:rsidRPr="00E55587" w:rsidRDefault="00ED0FC3" w:rsidP="00ED0FC3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>CENA NETTO:</w:t>
      </w:r>
      <w:r w:rsidRPr="00E55587">
        <w:rPr>
          <w:i/>
          <w:iCs/>
          <w:szCs w:val="22"/>
        </w:rPr>
        <w:tab/>
        <w:t>……………………………………… zł</w:t>
      </w:r>
    </w:p>
    <w:p w:rsidR="00ED0FC3" w:rsidRPr="00E55587" w:rsidRDefault="00ED0FC3" w:rsidP="00ED0FC3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>SŁOWNIE:</w:t>
      </w:r>
      <w:r w:rsidRPr="00E55587">
        <w:rPr>
          <w:i/>
          <w:iCs/>
          <w:szCs w:val="22"/>
        </w:rPr>
        <w:tab/>
        <w:t>……………………………………………………………...………………………………………………</w:t>
      </w:r>
    </w:p>
    <w:p w:rsidR="00ED0FC3" w:rsidRDefault="00ED0FC3" w:rsidP="00ED0FC3">
      <w:pPr>
        <w:tabs>
          <w:tab w:val="left" w:pos="2577"/>
        </w:tabs>
        <w:spacing w:line="276" w:lineRule="auto"/>
        <w:ind w:left="709"/>
        <w:jc w:val="left"/>
        <w:rPr>
          <w:i/>
          <w:iCs/>
          <w:szCs w:val="22"/>
        </w:rPr>
      </w:pPr>
      <w:r w:rsidRPr="00E55587">
        <w:rPr>
          <w:i/>
          <w:iCs/>
          <w:szCs w:val="22"/>
        </w:rPr>
        <w:tab/>
        <w:t>…………………………………………………………...……………………………………………… zł</w:t>
      </w:r>
    </w:p>
    <w:p w:rsidR="00ED0FC3" w:rsidRPr="00E55587" w:rsidRDefault="00ED0FC3" w:rsidP="001942AC">
      <w:pPr>
        <w:pStyle w:val="Akapitzlist"/>
        <w:spacing w:after="0"/>
        <w:rPr>
          <w:rFonts w:cs="Arial"/>
        </w:rPr>
      </w:pPr>
    </w:p>
    <w:p w:rsidR="00B9485D" w:rsidRPr="00E55587" w:rsidRDefault="00DB3023" w:rsidP="007877AC">
      <w:pPr>
        <w:numPr>
          <w:ilvl w:val="0"/>
          <w:numId w:val="70"/>
        </w:numPr>
        <w:spacing w:line="276" w:lineRule="auto"/>
        <w:ind w:left="426" w:right="-34" w:hanging="426"/>
        <w:rPr>
          <w:rFonts w:cs="Arial"/>
          <w:bCs/>
          <w:color w:val="000000"/>
          <w:szCs w:val="22"/>
        </w:rPr>
      </w:pPr>
      <w:r>
        <w:rPr>
          <w:rFonts w:cs="Arial"/>
          <w:szCs w:val="22"/>
        </w:rPr>
        <w:t>P</w:t>
      </w:r>
      <w:r w:rsidR="00AE00EF" w:rsidRPr="00E55587">
        <w:rPr>
          <w:rFonts w:cs="Arial"/>
          <w:szCs w:val="22"/>
        </w:rPr>
        <w:t xml:space="preserve">rzedmiot zamówienia </w:t>
      </w:r>
      <w:r>
        <w:rPr>
          <w:rFonts w:cs="Arial"/>
          <w:szCs w:val="22"/>
        </w:rPr>
        <w:t xml:space="preserve">będzie realizowany </w:t>
      </w:r>
      <w:r w:rsidR="00AE00EF" w:rsidRPr="00E55587">
        <w:rPr>
          <w:rFonts w:cs="Arial"/>
          <w:szCs w:val="22"/>
        </w:rPr>
        <w:t>w te</w:t>
      </w:r>
      <w:r>
        <w:rPr>
          <w:rFonts w:cs="Arial"/>
          <w:szCs w:val="22"/>
        </w:rPr>
        <w:t>rminie od 01.01.2019 r.</w:t>
      </w:r>
      <w:r w:rsidR="003A1846" w:rsidRPr="00E55587">
        <w:rPr>
          <w:rFonts w:cs="Arial"/>
          <w:bCs/>
          <w:szCs w:val="22"/>
        </w:rPr>
        <w:t xml:space="preserve"> </w:t>
      </w:r>
      <w:r w:rsidR="00E55587" w:rsidRPr="00E55587">
        <w:rPr>
          <w:rFonts w:cs="Arial"/>
          <w:bCs/>
          <w:color w:val="000000"/>
          <w:szCs w:val="22"/>
        </w:rPr>
        <w:t>do dnia 31.12.201</w:t>
      </w:r>
      <w:r>
        <w:rPr>
          <w:rFonts w:cs="Arial"/>
          <w:bCs/>
          <w:color w:val="000000"/>
          <w:szCs w:val="22"/>
        </w:rPr>
        <w:t>9</w:t>
      </w:r>
      <w:r w:rsidR="00E55587" w:rsidRPr="00E55587">
        <w:rPr>
          <w:rFonts w:cs="Arial"/>
          <w:bCs/>
          <w:color w:val="000000"/>
          <w:szCs w:val="22"/>
        </w:rPr>
        <w:t xml:space="preserve"> r</w:t>
      </w:r>
      <w:r w:rsidR="00B9485D" w:rsidRPr="00E55587">
        <w:rPr>
          <w:rFonts w:cs="Arial"/>
          <w:bCs/>
          <w:color w:val="000000"/>
          <w:szCs w:val="22"/>
        </w:rPr>
        <w:t>.</w:t>
      </w:r>
    </w:p>
    <w:p w:rsidR="00AE00EF" w:rsidRPr="00E55587" w:rsidRDefault="00AE00EF" w:rsidP="007877AC">
      <w:pPr>
        <w:numPr>
          <w:ilvl w:val="0"/>
          <w:numId w:val="70"/>
        </w:numPr>
        <w:spacing w:line="276" w:lineRule="auto"/>
        <w:ind w:left="426" w:right="-34" w:hanging="426"/>
        <w:rPr>
          <w:rFonts w:cs="Arial"/>
          <w:szCs w:val="22"/>
        </w:rPr>
      </w:pPr>
      <w:r w:rsidRPr="00E55587">
        <w:rPr>
          <w:rFonts w:cs="Arial"/>
          <w:szCs w:val="22"/>
        </w:rPr>
        <w:t>Oświadczam(y), że:</w:t>
      </w:r>
    </w:p>
    <w:p w:rsidR="00AE00EF" w:rsidRPr="00E55587" w:rsidRDefault="00AE00EF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E55587">
        <w:rPr>
          <w:rFonts w:cs="Arial"/>
          <w:szCs w:val="22"/>
        </w:rPr>
        <w:t xml:space="preserve">jestem(śmy) związany(i) niniejszą Ofertą przez okres </w:t>
      </w:r>
      <w:r w:rsidR="00ED0FC3">
        <w:rPr>
          <w:rFonts w:cs="Arial"/>
          <w:b/>
          <w:szCs w:val="22"/>
        </w:rPr>
        <w:t>30</w:t>
      </w:r>
      <w:r w:rsidR="00E55587" w:rsidRPr="00193125">
        <w:rPr>
          <w:rFonts w:cs="Arial"/>
          <w:b/>
          <w:szCs w:val="22"/>
        </w:rPr>
        <w:t xml:space="preserve"> </w:t>
      </w:r>
      <w:r w:rsidRPr="00E55587">
        <w:rPr>
          <w:rFonts w:cs="Arial"/>
          <w:b/>
          <w:bCs/>
          <w:szCs w:val="22"/>
        </w:rPr>
        <w:t>dni</w:t>
      </w:r>
      <w:r w:rsidR="00685244" w:rsidRPr="00E55587">
        <w:rPr>
          <w:rFonts w:cs="Arial"/>
          <w:szCs w:val="22"/>
        </w:rPr>
        <w:t xml:space="preserve"> od upływu terminu składania o</w:t>
      </w:r>
      <w:r w:rsidRPr="00E55587">
        <w:rPr>
          <w:rFonts w:cs="Arial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E55587" w:rsidTr="00827A48">
        <w:trPr>
          <w:trHeight w:val="323"/>
        </w:trPr>
        <w:tc>
          <w:tcPr>
            <w:tcW w:w="9639" w:type="dxa"/>
            <w:vAlign w:val="bottom"/>
          </w:tcPr>
          <w:p w:rsidR="00FE4239" w:rsidRPr="00E55587" w:rsidRDefault="00FE4239" w:rsidP="00F14DBC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cs="Arial"/>
                <w:szCs w:val="22"/>
                <w:lang w:val="de-DE"/>
              </w:rPr>
            </w:pPr>
            <w:r w:rsidRPr="00E55587">
              <w:rPr>
                <w:rFonts w:cs="Arial"/>
                <w:szCs w:val="22"/>
              </w:rPr>
              <w:t>zamówienie wykonam(y):</w:t>
            </w:r>
          </w:p>
          <w:p w:rsidR="00FE4239" w:rsidRPr="00E55587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cs="Arial"/>
                <w:b/>
                <w:bCs/>
                <w:szCs w:val="22"/>
              </w:rPr>
            </w:pPr>
            <w:r w:rsidRPr="00E55587">
              <w:rPr>
                <w:rFonts w:cs="Arial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87">
              <w:rPr>
                <w:rFonts w:cs="Arial"/>
                <w:szCs w:val="22"/>
              </w:rPr>
              <w:instrText xml:space="preserve"> FORMCHECKBOX </w:instrText>
            </w:r>
            <w:r w:rsidR="006C5D3B">
              <w:rPr>
                <w:rFonts w:cs="Arial"/>
                <w:szCs w:val="22"/>
              </w:rPr>
            </w:r>
            <w:r w:rsidR="006C5D3B">
              <w:rPr>
                <w:rFonts w:cs="Arial"/>
                <w:szCs w:val="22"/>
              </w:rPr>
              <w:fldChar w:fldCharType="separate"/>
            </w:r>
            <w:r w:rsidRPr="00E55587">
              <w:rPr>
                <w:rFonts w:cs="Arial"/>
                <w:szCs w:val="22"/>
              </w:rPr>
              <w:fldChar w:fldCharType="end"/>
            </w:r>
            <w:r w:rsidRPr="00E55587">
              <w:rPr>
                <w:rFonts w:cs="Arial"/>
                <w:szCs w:val="22"/>
              </w:rPr>
              <w:t xml:space="preserve"> </w:t>
            </w:r>
            <w:r w:rsidRPr="00E55587">
              <w:rPr>
                <w:rFonts w:cs="Arial"/>
                <w:b/>
                <w:bCs/>
                <w:szCs w:val="22"/>
              </w:rPr>
              <w:t xml:space="preserve">samodzielnie / </w:t>
            </w:r>
            <w:r w:rsidRPr="00E55587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87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6C5D3B">
              <w:rPr>
                <w:rFonts w:cs="Arial"/>
                <w:b/>
                <w:bCs/>
                <w:szCs w:val="22"/>
              </w:rPr>
            </w:r>
            <w:r w:rsidR="006C5D3B">
              <w:rPr>
                <w:rFonts w:cs="Arial"/>
                <w:b/>
                <w:bCs/>
                <w:szCs w:val="22"/>
              </w:rPr>
              <w:fldChar w:fldCharType="separate"/>
            </w:r>
            <w:r w:rsidRPr="00E55587">
              <w:rPr>
                <w:rFonts w:cs="Arial"/>
                <w:b/>
                <w:bCs/>
                <w:szCs w:val="22"/>
              </w:rPr>
              <w:fldChar w:fldCharType="end"/>
            </w:r>
            <w:r w:rsidRPr="00E55587">
              <w:rPr>
                <w:rFonts w:cs="Arial"/>
                <w:b/>
                <w:bCs/>
                <w:szCs w:val="22"/>
              </w:rPr>
              <w:t xml:space="preserve"> z udziałem podwykonawców</w:t>
            </w:r>
          </w:p>
        </w:tc>
      </w:tr>
      <w:tr w:rsidR="00FE4239" w:rsidRPr="00E55587" w:rsidTr="00827A48">
        <w:trPr>
          <w:trHeight w:val="1416"/>
        </w:trPr>
        <w:tc>
          <w:tcPr>
            <w:tcW w:w="9639" w:type="dxa"/>
            <w:vAlign w:val="bottom"/>
          </w:tcPr>
          <w:p w:rsidR="00FE4239" w:rsidRPr="00E55587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 xml:space="preserve">Części </w:t>
            </w:r>
            <w:r w:rsidRPr="00E55587">
              <w:rPr>
                <w:rFonts w:cs="Arial"/>
                <w:color w:val="000000"/>
                <w:szCs w:val="22"/>
              </w:rPr>
              <w:t>zamówienia</w:t>
            </w:r>
            <w:r w:rsidRPr="00E55587">
              <w:rPr>
                <w:rFonts w:cs="Arial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E5558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FE4239" w:rsidRPr="00E5558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E4239" w:rsidRPr="00E5558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55587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39" w:rsidRPr="00E55587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FE4239" w:rsidRPr="00E55587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cs="Arial"/>
                <w:szCs w:val="22"/>
              </w:rPr>
            </w:pPr>
          </w:p>
        </w:tc>
      </w:tr>
      <w:tr w:rsidR="00FE4239" w:rsidRPr="00E55587" w:rsidTr="00827A48">
        <w:tc>
          <w:tcPr>
            <w:tcW w:w="9639" w:type="dxa"/>
            <w:vAlign w:val="bottom"/>
          </w:tcPr>
          <w:p w:rsidR="00FE4239" w:rsidRPr="00E55587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1434"/>
              <w:rPr>
                <w:rFonts w:cs="Arial"/>
                <w:szCs w:val="22"/>
              </w:rPr>
            </w:pPr>
          </w:p>
        </w:tc>
      </w:tr>
      <w:tr w:rsidR="00FE4239" w:rsidRPr="00E55587" w:rsidTr="00827A48">
        <w:trPr>
          <w:trHeight w:val="281"/>
        </w:trPr>
        <w:tc>
          <w:tcPr>
            <w:tcW w:w="9639" w:type="dxa"/>
            <w:vAlign w:val="bottom"/>
          </w:tcPr>
          <w:p w:rsidR="00FE4239" w:rsidRPr="00E55587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="Arial"/>
                <w:color w:val="000000"/>
                <w:szCs w:val="22"/>
              </w:rPr>
            </w:pPr>
            <w:r w:rsidRPr="00E55587">
              <w:rPr>
                <w:rFonts w:cs="Arial"/>
                <w:color w:val="000000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>otrzymałem(liśmy) wszelkie informacje konieczne do przygotowania oferty,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>wyrażamy zgodę na wprowadzenie skanu naszej oferty do platformy zakupowej Zamawiającego,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 xml:space="preserve">akceptuję(emy) treść Warunków Zamówienia i w razie wybrania mojej (naszej) oferty zobowiązuję(emy) się do podpisania Umowy, zgodnej z projektem stanowiącym </w:t>
      </w:r>
      <w:r w:rsidRPr="00040C39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7</w:t>
      </w:r>
      <w:r w:rsidRPr="00040C39">
        <w:rPr>
          <w:rFonts w:cs="Arial"/>
          <w:b/>
          <w:szCs w:val="22"/>
        </w:rPr>
        <w:t xml:space="preserve"> do Warunków Zamówienia</w:t>
      </w:r>
      <w:r w:rsidRPr="00040C39">
        <w:rPr>
          <w:rFonts w:cs="Arial"/>
          <w:szCs w:val="22"/>
        </w:rPr>
        <w:t>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lastRenderedPageBreak/>
        <w:t>wszelkie informacje zawarte w formularzu oferty wraz z załącznikami są zgodne ze stanem faktycznym,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>nie zalegam(my) z opłacaniem podatków i opłat,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>nie zalegam(my) z opłacaniem składek na ubezpieczenie zdrowotne lub społeczne,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szCs w:val="22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szCs w:val="22"/>
        </w:rPr>
        <w:t>nie podlegam (my) wykluczeniu z postępowania,</w:t>
      </w:r>
    </w:p>
    <w:p w:rsidR="00193125" w:rsidRPr="00040C39" w:rsidRDefault="00193125" w:rsidP="00F14DBC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040C39">
        <w:rPr>
          <w:rFonts w:cs="Arial"/>
          <w:szCs w:val="22"/>
        </w:rPr>
        <w:t xml:space="preserve">jesteśmy podmiotem, w którym Skarb Państwa posiada bezpośrednio lub pośrednio udziały [dodatkowa informacja do celów statystycznych]: </w:t>
      </w:r>
    </w:p>
    <w:p w:rsidR="00193125" w:rsidRPr="00040C39" w:rsidRDefault="00193125" w:rsidP="00193125">
      <w:pPr>
        <w:spacing w:line="276" w:lineRule="auto"/>
        <w:ind w:left="720"/>
        <w:rPr>
          <w:rFonts w:cs="Arial"/>
          <w:szCs w:val="22"/>
        </w:rPr>
      </w:pPr>
      <w:r w:rsidRPr="00040C39">
        <w:rPr>
          <w:rFonts w:cs="Arial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40C39">
        <w:rPr>
          <w:rFonts w:cs="Arial"/>
          <w:szCs w:val="22"/>
        </w:rPr>
        <w:instrText xml:space="preserve"> FORMCHECKBOX </w:instrText>
      </w:r>
      <w:r w:rsidR="006C5D3B">
        <w:rPr>
          <w:rFonts w:cs="Arial"/>
          <w:szCs w:val="22"/>
        </w:rPr>
      </w:r>
      <w:r w:rsidR="006C5D3B">
        <w:rPr>
          <w:rFonts w:cs="Arial"/>
          <w:szCs w:val="22"/>
        </w:rPr>
        <w:fldChar w:fldCharType="separate"/>
      </w:r>
      <w:r w:rsidRPr="00040C39">
        <w:rPr>
          <w:rFonts w:cs="Arial"/>
          <w:szCs w:val="22"/>
        </w:rPr>
        <w:fldChar w:fldCharType="end"/>
      </w:r>
      <w:r w:rsidRPr="00040C39">
        <w:rPr>
          <w:rFonts w:cs="Arial"/>
          <w:szCs w:val="22"/>
        </w:rPr>
        <w:t xml:space="preserve"> tak / </w:t>
      </w:r>
      <w:r w:rsidRPr="00040C39">
        <w:rPr>
          <w:rFonts w:cs="Arial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40C39">
        <w:rPr>
          <w:rFonts w:cs="Arial"/>
          <w:szCs w:val="22"/>
        </w:rPr>
        <w:instrText xml:space="preserve"> FORMCHECKBOX </w:instrText>
      </w:r>
      <w:r w:rsidR="006C5D3B">
        <w:rPr>
          <w:rFonts w:cs="Arial"/>
          <w:szCs w:val="22"/>
        </w:rPr>
      </w:r>
      <w:r w:rsidR="006C5D3B">
        <w:rPr>
          <w:rFonts w:cs="Arial"/>
          <w:szCs w:val="22"/>
        </w:rPr>
        <w:fldChar w:fldCharType="separate"/>
      </w:r>
      <w:r w:rsidRPr="00040C39">
        <w:rPr>
          <w:rFonts w:cs="Arial"/>
          <w:szCs w:val="22"/>
        </w:rPr>
        <w:fldChar w:fldCharType="end"/>
      </w:r>
      <w:r w:rsidRPr="00040C39">
        <w:rPr>
          <w:rFonts w:cs="Arial"/>
          <w:szCs w:val="22"/>
        </w:rPr>
        <w:t xml:space="preserve"> nie</w:t>
      </w:r>
    </w:p>
    <w:p w:rsidR="00193125" w:rsidRPr="00040C39" w:rsidRDefault="00193125" w:rsidP="00F14DBC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714" w:hanging="357"/>
        <w:rPr>
          <w:rFonts w:cs="Arial"/>
        </w:rPr>
      </w:pPr>
      <w:r w:rsidRPr="00040C39">
        <w:rPr>
          <w:rFonts w:cs="Arial"/>
        </w:rPr>
        <w:t>osobą uprawnioną do udzielania wyjaśnień Zamawiającemu w imieniu Wykonawcy jest:</w:t>
      </w:r>
    </w:p>
    <w:p w:rsidR="00193125" w:rsidRPr="00040C39" w:rsidRDefault="00193125" w:rsidP="00193125">
      <w:pPr>
        <w:spacing w:line="276" w:lineRule="auto"/>
        <w:ind w:left="70" w:right="402" w:firstLine="355"/>
        <w:jc w:val="left"/>
        <w:rPr>
          <w:rFonts w:cs="Arial"/>
          <w:szCs w:val="22"/>
        </w:rPr>
      </w:pPr>
      <w:r w:rsidRPr="00040C39">
        <w:rPr>
          <w:rFonts w:cs="Arial"/>
          <w:iCs/>
          <w:szCs w:val="22"/>
        </w:rPr>
        <w:t>Pan(i) ………………………. , tel.: ……………………….. e-mail: ………………………..</w:t>
      </w:r>
    </w:p>
    <w:p w:rsidR="00144EB5" w:rsidRPr="00E55587" w:rsidRDefault="00144EB5" w:rsidP="001942AC">
      <w:pPr>
        <w:spacing w:line="276" w:lineRule="auto"/>
        <w:ind w:left="70" w:right="402"/>
        <w:jc w:val="left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5558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:rsidR="00EE5356" w:rsidRPr="00E55587" w:rsidRDefault="00EE5356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E55587">
              <w:rPr>
                <w:rFonts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55587">
              <w:rPr>
                <w:rFonts w:cs="Arial"/>
                <w:szCs w:val="22"/>
              </w:rPr>
              <w:instrText xml:space="preserve"> FORMTEXT </w:instrText>
            </w:r>
            <w:r w:rsidRPr="00E55587">
              <w:rPr>
                <w:rFonts w:cs="Arial"/>
                <w:szCs w:val="22"/>
              </w:rPr>
            </w:r>
            <w:r w:rsidRPr="00E55587">
              <w:rPr>
                <w:rFonts w:cs="Arial"/>
                <w:szCs w:val="22"/>
              </w:rPr>
              <w:fldChar w:fldCharType="separate"/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noProof/>
                <w:szCs w:val="22"/>
              </w:rPr>
              <w:t> </w:t>
            </w:r>
            <w:r w:rsidRPr="00E55587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E55587" w:rsidRDefault="00EE5356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EE5356" w:rsidRPr="00E5558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E55587" w:rsidRDefault="00EE5356" w:rsidP="001942AC">
            <w:pPr>
              <w:spacing w:line="276" w:lineRule="auto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E55587" w:rsidRDefault="00EE5356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E55587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:rsidR="00EE5356" w:rsidRPr="00E55587" w:rsidRDefault="00EE5356" w:rsidP="001942AC">
      <w:pPr>
        <w:spacing w:line="276" w:lineRule="auto"/>
        <w:rPr>
          <w:rFonts w:cs="Arial"/>
          <w:szCs w:val="22"/>
        </w:rPr>
      </w:pPr>
    </w:p>
    <w:p w:rsidR="00E1480D" w:rsidRPr="00E55587" w:rsidRDefault="00E1480D" w:rsidP="001942AC">
      <w:pPr>
        <w:spacing w:line="276" w:lineRule="auto"/>
        <w:rPr>
          <w:szCs w:val="22"/>
        </w:rPr>
      </w:pPr>
      <w:bookmarkStart w:id="3" w:name="_Toc382495769"/>
      <w:bookmarkStart w:id="4" w:name="_Toc389210257"/>
    </w:p>
    <w:p w:rsidR="00824D47" w:rsidRPr="00E55587" w:rsidRDefault="00824D47" w:rsidP="001942AC">
      <w:pPr>
        <w:spacing w:line="276" w:lineRule="auto"/>
        <w:rPr>
          <w:rFonts w:cs="Arial"/>
          <w:szCs w:val="22"/>
        </w:rPr>
      </w:pPr>
    </w:p>
    <w:p w:rsidR="00824D47" w:rsidRPr="00E55587" w:rsidRDefault="00824D47" w:rsidP="001942AC">
      <w:pPr>
        <w:spacing w:line="276" w:lineRule="auto"/>
        <w:rPr>
          <w:rFonts w:cs="Arial"/>
          <w:szCs w:val="22"/>
        </w:rPr>
      </w:pPr>
    </w:p>
    <w:p w:rsidR="00824D47" w:rsidRPr="00E55587" w:rsidRDefault="00824D47" w:rsidP="001942AC">
      <w:pPr>
        <w:spacing w:line="276" w:lineRule="auto"/>
        <w:rPr>
          <w:rFonts w:cs="Arial"/>
          <w:szCs w:val="22"/>
        </w:rPr>
      </w:pPr>
    </w:p>
    <w:p w:rsidR="00824D47" w:rsidRPr="00E55587" w:rsidRDefault="00824D47" w:rsidP="001942AC">
      <w:pPr>
        <w:spacing w:line="276" w:lineRule="auto"/>
        <w:rPr>
          <w:rFonts w:cs="Arial"/>
          <w:szCs w:val="22"/>
        </w:rPr>
      </w:pPr>
    </w:p>
    <w:p w:rsidR="00824D47" w:rsidRPr="00E55587" w:rsidRDefault="00824D47" w:rsidP="001942AC">
      <w:pPr>
        <w:spacing w:line="276" w:lineRule="auto"/>
        <w:rPr>
          <w:rFonts w:cs="Arial"/>
          <w:szCs w:val="22"/>
        </w:rPr>
      </w:pPr>
    </w:p>
    <w:p w:rsidR="006143AF" w:rsidRDefault="006143AF">
      <w:pPr>
        <w:spacing w:after="200" w:line="276" w:lineRule="auto"/>
        <w:jc w:val="left"/>
        <w:rPr>
          <w:rFonts w:cs="Arial"/>
          <w:szCs w:val="22"/>
        </w:rPr>
      </w:pPr>
      <w:bookmarkStart w:id="5" w:name="_Toc451844391"/>
      <w:bookmarkStart w:id="6" w:name="_Toc451852654"/>
      <w:bookmarkStart w:id="7" w:name="_Toc475444097"/>
      <w:r>
        <w:rPr>
          <w:rFonts w:cs="Arial"/>
          <w:b/>
          <w:bCs/>
          <w:caps/>
          <w:szCs w:val="22"/>
        </w:rPr>
        <w:br w:type="page"/>
      </w:r>
    </w:p>
    <w:p w:rsidR="00193125" w:rsidRPr="00040C39" w:rsidRDefault="00193125" w:rsidP="00193125">
      <w:pPr>
        <w:pStyle w:val="Spiszacznikw"/>
        <w:rPr>
          <w:szCs w:val="22"/>
        </w:rPr>
      </w:pPr>
      <w:bookmarkStart w:id="8" w:name="_Toc528049694"/>
      <w:bookmarkStart w:id="9" w:name="_Toc532286075"/>
      <w:bookmarkStart w:id="10" w:name="_Toc382495770"/>
      <w:bookmarkStart w:id="11" w:name="_Toc389210258"/>
      <w:bookmarkStart w:id="12" w:name="_Toc451844392"/>
      <w:bookmarkStart w:id="13" w:name="_Toc451852655"/>
      <w:bookmarkStart w:id="14" w:name="_Toc475444098"/>
      <w:bookmarkEnd w:id="3"/>
      <w:bookmarkEnd w:id="4"/>
      <w:bookmarkEnd w:id="5"/>
      <w:bookmarkEnd w:id="6"/>
      <w:bookmarkEnd w:id="7"/>
      <w:r w:rsidRPr="00040C39">
        <w:rPr>
          <w:szCs w:val="22"/>
        </w:rPr>
        <w:lastRenderedPageBreak/>
        <w:t>Załącznik nr 2 – Oświadczenie o uczestnictwie w grupie kapitałowej</w:t>
      </w:r>
      <w:bookmarkEnd w:id="8"/>
      <w:bookmarkEnd w:id="9"/>
    </w:p>
    <w:p w:rsidR="00193125" w:rsidRPr="00040C39" w:rsidRDefault="00193125" w:rsidP="00193125">
      <w:pPr>
        <w:spacing w:line="276" w:lineRule="auto"/>
        <w:rPr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93125" w:rsidRPr="00040C39" w:rsidTr="00007EE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125" w:rsidRPr="00040C39" w:rsidRDefault="00193125" w:rsidP="00007EE7">
            <w:pPr>
              <w:tabs>
                <w:tab w:val="left" w:pos="709"/>
              </w:tabs>
              <w:spacing w:line="276" w:lineRule="auto"/>
              <w:rPr>
                <w:b/>
                <w:bCs/>
                <w:szCs w:val="22"/>
              </w:rPr>
            </w:pPr>
            <w:r w:rsidRPr="00040C39">
              <w:rPr>
                <w:b/>
                <w:bCs/>
                <w:szCs w:val="22"/>
              </w:rPr>
              <w:t>OŚWIADCZENIE WYKONAWCY</w:t>
            </w:r>
          </w:p>
        </w:tc>
      </w:tr>
      <w:tr w:rsidR="00193125" w:rsidRPr="00040C39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93125" w:rsidRPr="00040C39" w:rsidRDefault="00193125" w:rsidP="00007EE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Cs w:val="22"/>
              </w:rPr>
            </w:pPr>
            <w:r w:rsidRPr="00040C39">
              <w:rPr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125" w:rsidRPr="00040C39" w:rsidRDefault="00193125" w:rsidP="00007EE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Cs w:val="22"/>
              </w:rPr>
            </w:pPr>
          </w:p>
        </w:tc>
      </w:tr>
    </w:tbl>
    <w:p w:rsidR="00193125" w:rsidRPr="00040C39" w:rsidRDefault="00193125" w:rsidP="00193125">
      <w:pPr>
        <w:spacing w:line="276" w:lineRule="auto"/>
        <w:rPr>
          <w:szCs w:val="22"/>
        </w:rPr>
      </w:pPr>
    </w:p>
    <w:p w:rsidR="00193125" w:rsidRPr="00040C39" w:rsidRDefault="00193125" w:rsidP="00193125">
      <w:pPr>
        <w:pStyle w:val="Nagwek"/>
        <w:tabs>
          <w:tab w:val="clear" w:pos="4536"/>
          <w:tab w:val="clear" w:pos="9072"/>
        </w:tabs>
        <w:spacing w:line="276" w:lineRule="auto"/>
        <w:rPr>
          <w:szCs w:val="22"/>
        </w:rPr>
      </w:pPr>
      <w:r w:rsidRPr="00040C39">
        <w:rPr>
          <w:b/>
          <w:szCs w:val="22"/>
        </w:rPr>
        <w:t>Oświadczenie o przynależności lub braku przynależności do tej samej grupy kapitałowej</w:t>
      </w:r>
    </w:p>
    <w:p w:rsidR="00193125" w:rsidRPr="00040C39" w:rsidRDefault="00193125" w:rsidP="00193125">
      <w:pPr>
        <w:suppressAutoHyphens/>
        <w:spacing w:line="276" w:lineRule="auto"/>
        <w:rPr>
          <w:szCs w:val="22"/>
          <w:lang w:eastAsia="ar-SA"/>
        </w:rPr>
      </w:pPr>
    </w:p>
    <w:p w:rsidR="00193125" w:rsidRPr="00040C39" w:rsidRDefault="00193125" w:rsidP="00193125">
      <w:pPr>
        <w:suppressAutoHyphens/>
        <w:spacing w:line="276" w:lineRule="auto"/>
        <w:rPr>
          <w:szCs w:val="22"/>
          <w:lang w:eastAsia="ar-SA"/>
        </w:rPr>
      </w:pPr>
      <w:r w:rsidRPr="00040C39">
        <w:rPr>
          <w:szCs w:val="22"/>
          <w:lang w:eastAsia="ar-SA"/>
        </w:rPr>
        <w:t xml:space="preserve">Działając w imieniu i na rzecz (nazwa /firma/ i adres Wykonawcy) </w:t>
      </w:r>
    </w:p>
    <w:p w:rsidR="00193125" w:rsidRPr="00040C39" w:rsidRDefault="00193125" w:rsidP="00193125">
      <w:pPr>
        <w:suppressAutoHyphens/>
        <w:spacing w:line="276" w:lineRule="auto"/>
        <w:rPr>
          <w:szCs w:val="22"/>
          <w:lang w:eastAsia="ar-SA"/>
        </w:rPr>
      </w:pPr>
    </w:p>
    <w:p w:rsidR="00193125" w:rsidRPr="00040C39" w:rsidRDefault="00193125" w:rsidP="00193125">
      <w:pPr>
        <w:suppressAutoHyphens/>
        <w:spacing w:line="276" w:lineRule="auto"/>
        <w:rPr>
          <w:szCs w:val="22"/>
          <w:lang w:eastAsia="ar-SA"/>
        </w:rPr>
      </w:pPr>
      <w:r w:rsidRPr="00040C39">
        <w:rPr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193125" w:rsidRPr="00040C39" w:rsidRDefault="00193125" w:rsidP="00193125">
      <w:pPr>
        <w:suppressAutoHyphens/>
        <w:spacing w:line="276" w:lineRule="auto"/>
        <w:rPr>
          <w:szCs w:val="22"/>
          <w:lang w:eastAsia="ar-SA"/>
        </w:rPr>
      </w:pPr>
    </w:p>
    <w:p w:rsidR="00193125" w:rsidRPr="00040C39" w:rsidRDefault="00193125" w:rsidP="00193125">
      <w:pPr>
        <w:suppressAutoHyphens/>
        <w:spacing w:line="276" w:lineRule="auto"/>
        <w:rPr>
          <w:szCs w:val="22"/>
          <w:lang w:eastAsia="ar-SA"/>
        </w:rPr>
      </w:pPr>
      <w:r w:rsidRPr="00040C39">
        <w:rPr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193125" w:rsidRPr="00040C39" w:rsidRDefault="00193125" w:rsidP="007877AC">
      <w:pPr>
        <w:numPr>
          <w:ilvl w:val="0"/>
          <w:numId w:val="52"/>
        </w:numPr>
        <w:suppressAutoHyphens/>
        <w:spacing w:line="276" w:lineRule="auto"/>
        <w:rPr>
          <w:szCs w:val="22"/>
          <w:lang w:eastAsia="ar-SA"/>
        </w:rPr>
      </w:pPr>
      <w:r w:rsidRPr="00040C39">
        <w:rPr>
          <w:szCs w:val="22"/>
          <w:lang w:eastAsia="ar-SA"/>
        </w:rPr>
        <w:t xml:space="preserve">**oświadczam, że przynależę do grupy kapitałowej </w:t>
      </w:r>
      <w:r w:rsidRPr="00040C39">
        <w:rPr>
          <w:szCs w:val="22"/>
        </w:rPr>
        <w:t xml:space="preserve">zgodnie z definicją w art. 3 ust. 1 pkt. 44 Ustawy o Rachunkowości z dnia 29 września 1994, wymienionymi poniżej Podmiotami: </w:t>
      </w:r>
    </w:p>
    <w:p w:rsidR="00193125" w:rsidRPr="00040C39" w:rsidRDefault="00193125" w:rsidP="00193125">
      <w:pPr>
        <w:suppressAutoHyphens/>
        <w:spacing w:line="276" w:lineRule="auto"/>
        <w:ind w:left="446"/>
        <w:rPr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3125" w:rsidRPr="00040C39" w:rsidTr="00007EE7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125" w:rsidRPr="00040C39" w:rsidRDefault="00193125" w:rsidP="00007EE7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040C39">
              <w:rPr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125" w:rsidRPr="00040C39" w:rsidRDefault="00193125" w:rsidP="00007EE7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040C39">
              <w:rPr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5" w:rsidRPr="00040C39" w:rsidRDefault="00193125" w:rsidP="00007EE7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040C39">
              <w:rPr>
                <w:szCs w:val="22"/>
                <w:lang w:eastAsia="ar-SA"/>
              </w:rPr>
              <w:t>Adres</w:t>
            </w:r>
          </w:p>
        </w:tc>
      </w:tr>
      <w:tr w:rsidR="00193125" w:rsidRPr="00040C39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125" w:rsidRPr="00040C39" w:rsidRDefault="00193125" w:rsidP="00007EE7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040C39">
              <w:rPr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125" w:rsidRPr="00040C39" w:rsidRDefault="00193125" w:rsidP="00007EE7">
            <w:pPr>
              <w:suppressAutoHyphens/>
              <w:snapToGrid w:val="0"/>
              <w:spacing w:line="276" w:lineRule="auto"/>
              <w:rPr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5" w:rsidRPr="00040C39" w:rsidRDefault="00193125" w:rsidP="00007EE7">
            <w:pPr>
              <w:suppressAutoHyphens/>
              <w:snapToGrid w:val="0"/>
              <w:spacing w:line="276" w:lineRule="auto"/>
              <w:rPr>
                <w:szCs w:val="22"/>
                <w:lang w:eastAsia="ar-SA"/>
              </w:rPr>
            </w:pPr>
          </w:p>
        </w:tc>
      </w:tr>
      <w:tr w:rsidR="00193125" w:rsidRPr="00040C39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125" w:rsidRPr="00040C39" w:rsidRDefault="00193125" w:rsidP="00007EE7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040C39">
              <w:rPr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125" w:rsidRPr="00040C39" w:rsidRDefault="00193125" w:rsidP="00007EE7">
            <w:pPr>
              <w:suppressAutoHyphens/>
              <w:snapToGrid w:val="0"/>
              <w:spacing w:line="276" w:lineRule="auto"/>
              <w:rPr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5" w:rsidRPr="00040C39" w:rsidRDefault="00193125" w:rsidP="00007EE7">
            <w:pPr>
              <w:suppressAutoHyphens/>
              <w:snapToGrid w:val="0"/>
              <w:spacing w:line="276" w:lineRule="auto"/>
              <w:rPr>
                <w:szCs w:val="22"/>
                <w:lang w:eastAsia="ar-SA"/>
              </w:rPr>
            </w:pPr>
          </w:p>
        </w:tc>
      </w:tr>
    </w:tbl>
    <w:p w:rsidR="00193125" w:rsidRPr="00040C39" w:rsidRDefault="00193125" w:rsidP="00193125">
      <w:pPr>
        <w:widowControl w:val="0"/>
        <w:spacing w:line="276" w:lineRule="auto"/>
        <w:rPr>
          <w:szCs w:val="22"/>
        </w:rPr>
      </w:pPr>
    </w:p>
    <w:p w:rsidR="00193125" w:rsidRPr="00040C39" w:rsidRDefault="00193125" w:rsidP="00193125">
      <w:pPr>
        <w:spacing w:line="276" w:lineRule="auto"/>
        <w:rPr>
          <w:i/>
          <w:szCs w:val="22"/>
        </w:rPr>
      </w:pPr>
      <w:r w:rsidRPr="00040C39">
        <w:rPr>
          <w:i/>
          <w:szCs w:val="22"/>
        </w:rPr>
        <w:t>.......................................</w:t>
      </w:r>
    </w:p>
    <w:p w:rsidR="00193125" w:rsidRPr="00040C39" w:rsidRDefault="00193125" w:rsidP="00193125">
      <w:pPr>
        <w:spacing w:line="276" w:lineRule="auto"/>
        <w:ind w:right="7088" w:firstLine="142"/>
        <w:jc w:val="left"/>
        <w:rPr>
          <w:i/>
          <w:szCs w:val="22"/>
        </w:rPr>
      </w:pPr>
      <w:r w:rsidRPr="00040C39">
        <w:rPr>
          <w:i/>
          <w:szCs w:val="22"/>
        </w:rPr>
        <w:t>(miejscowość, data)</w:t>
      </w:r>
    </w:p>
    <w:p w:rsidR="00193125" w:rsidRPr="00040C39" w:rsidRDefault="00193125" w:rsidP="00193125">
      <w:pPr>
        <w:spacing w:line="276" w:lineRule="auto"/>
        <w:jc w:val="right"/>
        <w:rPr>
          <w:i/>
          <w:szCs w:val="22"/>
        </w:rPr>
      </w:pPr>
      <w:r w:rsidRPr="00040C39">
        <w:rPr>
          <w:i/>
          <w:szCs w:val="22"/>
        </w:rPr>
        <w:t>..................................................................</w:t>
      </w:r>
    </w:p>
    <w:p w:rsidR="00193125" w:rsidRPr="00040C39" w:rsidRDefault="00193125" w:rsidP="00193125">
      <w:pPr>
        <w:suppressAutoHyphens/>
        <w:spacing w:line="276" w:lineRule="auto"/>
        <w:ind w:firstLine="6946"/>
        <w:rPr>
          <w:i/>
          <w:szCs w:val="22"/>
          <w:lang w:eastAsia="ar-SA"/>
        </w:rPr>
      </w:pPr>
      <w:r w:rsidRPr="00040C39">
        <w:rPr>
          <w:i/>
          <w:szCs w:val="22"/>
          <w:lang w:eastAsia="ar-SA"/>
        </w:rPr>
        <w:t xml:space="preserve">    (podpis i pieczęć Wykonawcy)</w:t>
      </w:r>
    </w:p>
    <w:p w:rsidR="00193125" w:rsidRPr="00040C39" w:rsidRDefault="00193125" w:rsidP="00193125">
      <w:pPr>
        <w:suppressAutoHyphens/>
        <w:spacing w:line="276" w:lineRule="auto"/>
        <w:rPr>
          <w:szCs w:val="22"/>
          <w:lang w:eastAsia="ar-SA"/>
        </w:rPr>
      </w:pPr>
      <w:r w:rsidRPr="00040C3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80613" wp14:editId="7F1E09A6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92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:rsidR="00193125" w:rsidRPr="00040C39" w:rsidRDefault="00193125" w:rsidP="007877AC">
      <w:pPr>
        <w:numPr>
          <w:ilvl w:val="0"/>
          <w:numId w:val="52"/>
        </w:numPr>
        <w:suppressAutoHyphens/>
        <w:spacing w:line="276" w:lineRule="auto"/>
        <w:ind w:left="442" w:hanging="357"/>
        <w:rPr>
          <w:color w:val="000000" w:themeColor="text1"/>
          <w:szCs w:val="22"/>
          <w:lang w:eastAsia="ar-SA"/>
        </w:rPr>
      </w:pPr>
      <w:r w:rsidRPr="00040C39">
        <w:rPr>
          <w:color w:val="000000" w:themeColor="text1"/>
          <w:szCs w:val="22"/>
          <w:lang w:eastAsia="ar-SA"/>
        </w:rPr>
        <w:t xml:space="preserve">* oświadczam, że nie przynależę do grupy kapitałowej </w:t>
      </w:r>
      <w:r w:rsidRPr="00040C39">
        <w:rPr>
          <w:szCs w:val="22"/>
        </w:rPr>
        <w:t>zgodnie z definicją w art. 3 ust. 1 pkt. 44 Ustawy o Rachunkowości z dnia 29 września 1994</w:t>
      </w:r>
      <w:r w:rsidRPr="00040C39">
        <w:rPr>
          <w:color w:val="000000" w:themeColor="text1"/>
          <w:szCs w:val="22"/>
          <w:lang w:eastAsia="ar-SA"/>
        </w:rPr>
        <w:t>.</w:t>
      </w:r>
    </w:p>
    <w:p w:rsidR="00193125" w:rsidRPr="00040C39" w:rsidRDefault="00193125" w:rsidP="00193125">
      <w:pPr>
        <w:suppressAutoHyphens/>
        <w:spacing w:line="276" w:lineRule="auto"/>
        <w:rPr>
          <w:szCs w:val="22"/>
          <w:lang w:eastAsia="ar-SA"/>
        </w:rPr>
      </w:pPr>
    </w:p>
    <w:p w:rsidR="00193125" w:rsidRPr="00040C39" w:rsidRDefault="00193125" w:rsidP="00193125">
      <w:pPr>
        <w:suppressAutoHyphens/>
        <w:spacing w:line="276" w:lineRule="auto"/>
        <w:rPr>
          <w:i/>
          <w:szCs w:val="22"/>
          <w:lang w:eastAsia="ar-SA"/>
        </w:rPr>
      </w:pPr>
      <w:r w:rsidRPr="00040C39">
        <w:rPr>
          <w:i/>
          <w:szCs w:val="22"/>
          <w:lang w:eastAsia="ar-SA"/>
        </w:rPr>
        <w:t>.......................................</w:t>
      </w:r>
    </w:p>
    <w:p w:rsidR="00193125" w:rsidRPr="00040C39" w:rsidRDefault="00193125" w:rsidP="00193125">
      <w:pPr>
        <w:suppressAutoHyphens/>
        <w:spacing w:line="276" w:lineRule="auto"/>
        <w:ind w:firstLine="142"/>
        <w:rPr>
          <w:i/>
          <w:szCs w:val="22"/>
          <w:lang w:eastAsia="ar-SA"/>
        </w:rPr>
      </w:pPr>
      <w:r w:rsidRPr="00040C39">
        <w:rPr>
          <w:i/>
          <w:szCs w:val="22"/>
          <w:lang w:eastAsia="ar-SA"/>
        </w:rPr>
        <w:t>(miejscowość, data)</w:t>
      </w:r>
    </w:p>
    <w:p w:rsidR="00193125" w:rsidRPr="00040C39" w:rsidRDefault="00193125" w:rsidP="00193125">
      <w:pPr>
        <w:suppressAutoHyphens/>
        <w:spacing w:line="276" w:lineRule="auto"/>
        <w:ind w:firstLine="5812"/>
        <w:rPr>
          <w:i/>
          <w:szCs w:val="22"/>
          <w:lang w:eastAsia="ar-SA"/>
        </w:rPr>
      </w:pPr>
      <w:r w:rsidRPr="00040C39">
        <w:rPr>
          <w:i/>
          <w:szCs w:val="22"/>
          <w:lang w:eastAsia="ar-SA"/>
        </w:rPr>
        <w:t>..................................................................</w:t>
      </w:r>
    </w:p>
    <w:p w:rsidR="00193125" w:rsidRPr="00040C39" w:rsidRDefault="00193125" w:rsidP="00193125">
      <w:pPr>
        <w:suppressAutoHyphens/>
        <w:spacing w:line="276" w:lineRule="auto"/>
        <w:ind w:firstLine="5812"/>
        <w:rPr>
          <w:i/>
          <w:szCs w:val="22"/>
          <w:lang w:eastAsia="ar-SA"/>
        </w:rPr>
      </w:pPr>
      <w:r w:rsidRPr="00040C39">
        <w:rPr>
          <w:i/>
          <w:szCs w:val="22"/>
          <w:lang w:eastAsia="ar-SA"/>
        </w:rPr>
        <w:t>(podpis i pieczęć Wykonawcy)</w:t>
      </w:r>
    </w:p>
    <w:p w:rsidR="00193125" w:rsidRDefault="00193125">
      <w:pPr>
        <w:spacing w:after="200" w:line="276" w:lineRule="auto"/>
        <w:jc w:val="left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br w:type="page"/>
      </w:r>
    </w:p>
    <w:p w:rsidR="00193125" w:rsidRPr="00040C39" w:rsidRDefault="00193125" w:rsidP="00193125">
      <w:pPr>
        <w:suppressAutoHyphens/>
        <w:spacing w:line="276" w:lineRule="auto"/>
        <w:ind w:firstLine="6521"/>
        <w:rPr>
          <w:i/>
          <w:szCs w:val="22"/>
          <w:lang w:eastAsia="ar-SA"/>
        </w:rPr>
      </w:pPr>
    </w:p>
    <w:p w:rsidR="00435628" w:rsidRPr="00E55587" w:rsidRDefault="008A6DEF" w:rsidP="001942AC">
      <w:pPr>
        <w:pStyle w:val="Spiszacznikw"/>
        <w:tabs>
          <w:tab w:val="clear" w:pos="709"/>
        </w:tabs>
        <w:rPr>
          <w:rFonts w:cs="Arial"/>
          <w:b w:val="0"/>
          <w:szCs w:val="22"/>
        </w:rPr>
      </w:pPr>
      <w:bookmarkStart w:id="15" w:name="_Toc532286076"/>
      <w:r w:rsidRPr="00E55587">
        <w:rPr>
          <w:szCs w:val="22"/>
        </w:rPr>
        <w:t>Załącznik nr 3</w:t>
      </w:r>
      <w:r w:rsidR="0030155F" w:rsidRPr="00E55587">
        <w:rPr>
          <w:szCs w:val="22"/>
        </w:rPr>
        <w:t xml:space="preserve"> - </w:t>
      </w:r>
      <w:r w:rsidRPr="00E55587">
        <w:rPr>
          <w:szCs w:val="22"/>
        </w:rPr>
        <w:t xml:space="preserve">Upoważnienie </w:t>
      </w:r>
      <w:bookmarkEnd w:id="10"/>
      <w:bookmarkEnd w:id="11"/>
      <w:bookmarkEnd w:id="12"/>
      <w:bookmarkEnd w:id="13"/>
      <w:bookmarkEnd w:id="14"/>
      <w:r w:rsidR="00311169" w:rsidRPr="00E55587">
        <w:rPr>
          <w:szCs w:val="22"/>
        </w:rPr>
        <w:t>udzielone przez Wykonawcę</w:t>
      </w:r>
      <w:bookmarkEnd w:id="15"/>
      <w:r w:rsidR="00A116E5" w:rsidRPr="00E55587">
        <w:rPr>
          <w:szCs w:val="22"/>
        </w:rPr>
        <w:t xml:space="preserve"> </w:t>
      </w:r>
    </w:p>
    <w:p w:rsidR="008A6DEF" w:rsidRPr="00E55587" w:rsidRDefault="008A6DEF" w:rsidP="001942AC">
      <w:pPr>
        <w:spacing w:line="276" w:lineRule="auto"/>
        <w:rPr>
          <w:rFonts w:cs="Arial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5558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E55587" w:rsidRDefault="008A6DEF" w:rsidP="001942A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E55587">
              <w:rPr>
                <w:rFonts w:cs="Arial"/>
                <w:b/>
                <w:bCs/>
                <w:szCs w:val="22"/>
              </w:rPr>
              <w:t>Upoważnienie</w:t>
            </w:r>
          </w:p>
        </w:tc>
      </w:tr>
      <w:tr w:rsidR="008A6DEF" w:rsidRPr="00E5558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E55587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E55587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:rsidR="008A6DEF" w:rsidRPr="00E55587" w:rsidRDefault="008A6DEF" w:rsidP="001942AC">
      <w:pPr>
        <w:spacing w:line="276" w:lineRule="auto"/>
        <w:rPr>
          <w:rFonts w:cs="Arial"/>
          <w:szCs w:val="22"/>
        </w:rPr>
      </w:pPr>
    </w:p>
    <w:p w:rsidR="008A6DEF" w:rsidRPr="00E55587" w:rsidRDefault="008A6DEF" w:rsidP="001942AC">
      <w:pPr>
        <w:spacing w:line="276" w:lineRule="auto"/>
        <w:rPr>
          <w:rFonts w:cs="Arial"/>
          <w:szCs w:val="22"/>
        </w:rPr>
      </w:pPr>
    </w:p>
    <w:p w:rsidR="008A6DEF" w:rsidRPr="00E55587" w:rsidRDefault="008A6DEF" w:rsidP="001942AC">
      <w:pPr>
        <w:spacing w:line="276" w:lineRule="auto"/>
        <w:rPr>
          <w:rFonts w:cs="Arial"/>
          <w:szCs w:val="22"/>
        </w:rPr>
      </w:pPr>
    </w:p>
    <w:p w:rsidR="00455970" w:rsidRPr="00E55587" w:rsidRDefault="00455970" w:rsidP="001942AC">
      <w:pPr>
        <w:spacing w:line="276" w:lineRule="auto"/>
        <w:rPr>
          <w:b/>
          <w:szCs w:val="22"/>
        </w:rPr>
      </w:pPr>
      <w:r w:rsidRPr="00E55587">
        <w:rPr>
          <w:b/>
          <w:szCs w:val="22"/>
        </w:rPr>
        <w:t>Upoważnienie</w:t>
      </w:r>
      <w:r w:rsidR="00A116E5" w:rsidRPr="00E55587">
        <w:rPr>
          <w:b/>
          <w:szCs w:val="22"/>
        </w:rPr>
        <w:t xml:space="preserve"> udzielone przez</w:t>
      </w:r>
      <w:r w:rsidRPr="00E55587">
        <w:rPr>
          <w:b/>
          <w:szCs w:val="22"/>
        </w:rPr>
        <w:t xml:space="preserve"> </w:t>
      </w:r>
      <w:r w:rsidR="00A116E5" w:rsidRPr="00E55587">
        <w:rPr>
          <w:b/>
          <w:szCs w:val="22"/>
        </w:rPr>
        <w:t xml:space="preserve">Wykonawcę </w:t>
      </w:r>
      <w:r w:rsidRPr="00E55587">
        <w:rPr>
          <w:b/>
          <w:szCs w:val="22"/>
        </w:rPr>
        <w:t>do podpisania oferty i załączników oraz składania i</w:t>
      </w:r>
      <w:r w:rsidR="009C5473" w:rsidRPr="00E55587">
        <w:rPr>
          <w:b/>
          <w:szCs w:val="22"/>
        </w:rPr>
        <w:t> </w:t>
      </w:r>
      <w:r w:rsidRPr="00E55587">
        <w:rPr>
          <w:b/>
          <w:szCs w:val="22"/>
        </w:rPr>
        <w:t>przyjmowania innych oświadczeń woli w imieniu Wykonawcy</w:t>
      </w:r>
      <w:r w:rsidR="00A403BD" w:rsidRPr="00E55587">
        <w:rPr>
          <w:b/>
          <w:szCs w:val="22"/>
        </w:rPr>
        <w:t xml:space="preserve"> w przedmiotowym postę</w:t>
      </w:r>
      <w:r w:rsidRPr="00E55587">
        <w:rPr>
          <w:b/>
          <w:szCs w:val="22"/>
        </w:rPr>
        <w:t>powaniu</w:t>
      </w:r>
    </w:p>
    <w:p w:rsidR="00455970" w:rsidRPr="00E55587" w:rsidRDefault="00455970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:rsidR="00455970" w:rsidRPr="00E55587" w:rsidRDefault="00455970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:rsidR="00455970" w:rsidRPr="00E55587" w:rsidRDefault="00455970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:rsidR="00455970" w:rsidRPr="00E55587" w:rsidRDefault="00C216F1" w:rsidP="001942AC">
      <w:pPr>
        <w:spacing w:line="276" w:lineRule="auto"/>
        <w:jc w:val="left"/>
        <w:rPr>
          <w:rFonts w:cs="Arial"/>
          <w:szCs w:val="22"/>
        </w:rPr>
      </w:pPr>
      <w:r w:rsidRPr="00E55587">
        <w:rPr>
          <w:rFonts w:cs="Arial"/>
          <w:szCs w:val="22"/>
        </w:rPr>
        <w:t>W imieniu …</w:t>
      </w:r>
      <w:r w:rsidR="00455970" w:rsidRPr="00E55587">
        <w:rPr>
          <w:rFonts w:cs="Arial"/>
          <w:szCs w:val="22"/>
        </w:rPr>
        <w:t>……………………………………………………….………………………….………………………..</w:t>
      </w:r>
    </w:p>
    <w:p w:rsidR="00AE00EF" w:rsidRPr="00E55587" w:rsidRDefault="00455970" w:rsidP="001942AC">
      <w:pPr>
        <w:spacing w:line="276" w:lineRule="auto"/>
        <w:rPr>
          <w:rFonts w:cs="Arial"/>
          <w:szCs w:val="22"/>
        </w:rPr>
      </w:pPr>
      <w:r w:rsidRPr="00E55587">
        <w:rPr>
          <w:rFonts w:cs="Arial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E55587">
        <w:rPr>
          <w:rFonts w:cs="Arial"/>
          <w:szCs w:val="22"/>
        </w:rPr>
        <w:t>……………</w:t>
      </w:r>
      <w:r w:rsidRPr="00E55587">
        <w:rPr>
          <w:rFonts w:cs="Arial"/>
          <w:szCs w:val="22"/>
        </w:rPr>
        <w:t xml:space="preserve">………. seria: ………………………………, </w:t>
      </w:r>
      <w:r w:rsidR="00A116E5" w:rsidRPr="00E55587">
        <w:rPr>
          <w:rFonts w:cs="Arial"/>
          <w:szCs w:val="22"/>
        </w:rPr>
        <w:t>PESEL: …</w:t>
      </w:r>
      <w:r w:rsidR="00144EB5" w:rsidRPr="00E55587">
        <w:rPr>
          <w:rFonts w:cs="Arial"/>
          <w:szCs w:val="22"/>
        </w:rPr>
        <w:t>…………………………………</w:t>
      </w:r>
      <w:r w:rsidR="00A116E5" w:rsidRPr="00E55587">
        <w:rPr>
          <w:rFonts w:cs="Arial"/>
          <w:szCs w:val="22"/>
        </w:rPr>
        <w:t xml:space="preserve">.. </w:t>
      </w:r>
      <w:r w:rsidRPr="00E55587">
        <w:rPr>
          <w:rFonts w:cs="Arial"/>
          <w:szCs w:val="22"/>
        </w:rPr>
        <w:t>do</w:t>
      </w:r>
      <w:r w:rsidR="00AE00EF" w:rsidRPr="00E55587">
        <w:rPr>
          <w:rFonts w:cs="Arial"/>
          <w:szCs w:val="22"/>
        </w:rPr>
        <w:t>:</w:t>
      </w:r>
    </w:p>
    <w:p w:rsidR="00AE00EF" w:rsidRPr="00E55587" w:rsidRDefault="00AE00EF" w:rsidP="00F14DBC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E55587">
        <w:rPr>
          <w:rFonts w:cs="Arial"/>
        </w:rPr>
        <w:t xml:space="preserve">podpisania </w:t>
      </w:r>
      <w:r w:rsidR="00455970" w:rsidRPr="00E55587">
        <w:rPr>
          <w:rFonts w:cs="Arial"/>
        </w:rPr>
        <w:t xml:space="preserve">oferty, </w:t>
      </w:r>
    </w:p>
    <w:p w:rsidR="00AE00EF" w:rsidRPr="00E55587" w:rsidRDefault="00AE00EF" w:rsidP="00F14DBC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E55587">
        <w:rPr>
          <w:rFonts w:cs="Arial"/>
        </w:rPr>
        <w:t xml:space="preserve">podpisania wszystkich </w:t>
      </w:r>
      <w:r w:rsidR="00B421A9" w:rsidRPr="00E55587">
        <w:rPr>
          <w:rFonts w:cs="Arial"/>
        </w:rPr>
        <w:t xml:space="preserve">załączników </w:t>
      </w:r>
      <w:r w:rsidR="00455970" w:rsidRPr="00E55587">
        <w:rPr>
          <w:rFonts w:cs="Arial"/>
        </w:rPr>
        <w:t>do Warunków Zamówienia</w:t>
      </w:r>
      <w:r w:rsidRPr="00E55587">
        <w:rPr>
          <w:rFonts w:cs="Arial"/>
        </w:rPr>
        <w:t xml:space="preserve"> stanowiących integralną część oferty,</w:t>
      </w:r>
      <w:r w:rsidR="007C42D8" w:rsidRPr="00E55587">
        <w:rPr>
          <w:rFonts w:cs="Arial"/>
        </w:rPr>
        <w:t xml:space="preserve"> </w:t>
      </w:r>
    </w:p>
    <w:p w:rsidR="00455970" w:rsidRPr="00E55587" w:rsidRDefault="00AE00EF" w:rsidP="00F14DBC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E55587">
        <w:rPr>
          <w:rFonts w:cs="Arial"/>
          <w:bCs/>
        </w:rPr>
        <w:t>s</w:t>
      </w:r>
      <w:r w:rsidR="00455970" w:rsidRPr="00E55587">
        <w:rPr>
          <w:rFonts w:cs="Arial"/>
          <w:bCs/>
        </w:rPr>
        <w:t>kładania i</w:t>
      </w:r>
      <w:r w:rsidR="00F0621C" w:rsidRPr="00E55587">
        <w:rPr>
          <w:rFonts w:cs="Arial"/>
          <w:bCs/>
        </w:rPr>
        <w:t> </w:t>
      </w:r>
      <w:r w:rsidR="00455970" w:rsidRPr="00E55587">
        <w:rPr>
          <w:rFonts w:cs="Arial"/>
          <w:bCs/>
        </w:rPr>
        <w:t xml:space="preserve">przyjmowania innych oświadczeń woli w imieniu Wykonawcy w przedmiotowym </w:t>
      </w:r>
      <w:r w:rsidR="00A116E5" w:rsidRPr="00E55587">
        <w:rPr>
          <w:rFonts w:cs="Arial"/>
          <w:bCs/>
        </w:rPr>
        <w:t>postępowaniu</w:t>
      </w:r>
      <w:r w:rsidR="00455970" w:rsidRPr="00E55587">
        <w:rPr>
          <w:rFonts w:cs="Arial"/>
        </w:rPr>
        <w:t>.</w:t>
      </w:r>
    </w:p>
    <w:p w:rsidR="008A6DEF" w:rsidRPr="00E55587" w:rsidRDefault="008A6DEF" w:rsidP="001942AC">
      <w:pPr>
        <w:spacing w:line="276" w:lineRule="auto"/>
        <w:ind w:left="5664" w:firstLine="708"/>
        <w:rPr>
          <w:rFonts w:cs="Arial"/>
          <w:szCs w:val="22"/>
        </w:rPr>
      </w:pPr>
    </w:p>
    <w:p w:rsidR="008A6DEF" w:rsidRPr="00E55587" w:rsidRDefault="008A6DEF" w:rsidP="001942AC">
      <w:pPr>
        <w:spacing w:line="276" w:lineRule="auto"/>
        <w:ind w:left="5664" w:firstLine="708"/>
        <w:rPr>
          <w:rFonts w:cs="Arial"/>
          <w:szCs w:val="22"/>
        </w:rPr>
      </w:pPr>
    </w:p>
    <w:p w:rsidR="008A6DEF" w:rsidRPr="00E55587" w:rsidRDefault="008A6DEF" w:rsidP="001942AC">
      <w:pPr>
        <w:spacing w:line="276" w:lineRule="auto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5558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E55587" w:rsidRDefault="008A6DEF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E55587" w:rsidRDefault="008A6DEF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8A6DEF" w:rsidRPr="00E5558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E55587" w:rsidRDefault="008F1EFD" w:rsidP="001942AC">
            <w:pPr>
              <w:spacing w:line="276" w:lineRule="auto"/>
              <w:rPr>
                <w:rFonts w:cs="Arial"/>
                <w:b/>
                <w:szCs w:val="22"/>
              </w:rPr>
            </w:pPr>
            <w:r w:rsidRPr="00E55587">
              <w:rPr>
                <w:rFonts w:cs="Arial"/>
                <w:b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E55587" w:rsidRDefault="008F1EFD" w:rsidP="001942AC">
            <w:pPr>
              <w:spacing w:line="276" w:lineRule="auto"/>
              <w:rPr>
                <w:rFonts w:cs="Arial"/>
                <w:b/>
                <w:szCs w:val="22"/>
                <w:lang w:val="de-DE"/>
              </w:rPr>
            </w:pPr>
            <w:r w:rsidRPr="00E55587">
              <w:rPr>
                <w:rFonts w:cs="Arial"/>
                <w:b/>
                <w:szCs w:val="22"/>
              </w:rPr>
              <w:t>Pieczęć imienna i podpis przedstawiciela(i) Wykonawcy</w:t>
            </w:r>
          </w:p>
        </w:tc>
      </w:tr>
    </w:tbl>
    <w:p w:rsidR="008A6DEF" w:rsidRPr="00E55587" w:rsidRDefault="008A6DEF" w:rsidP="001942AC">
      <w:pPr>
        <w:spacing w:line="276" w:lineRule="auto"/>
        <w:rPr>
          <w:rFonts w:cs="Arial"/>
          <w:b/>
          <w:bCs/>
          <w:szCs w:val="22"/>
        </w:rPr>
      </w:pPr>
    </w:p>
    <w:p w:rsidR="00435628" w:rsidRPr="00E55587" w:rsidRDefault="00132250" w:rsidP="001942AC">
      <w:pPr>
        <w:pStyle w:val="Spiszacznikw"/>
        <w:tabs>
          <w:tab w:val="clear" w:pos="709"/>
        </w:tabs>
        <w:rPr>
          <w:rFonts w:cs="Arial"/>
          <w:b w:val="0"/>
          <w:szCs w:val="22"/>
        </w:rPr>
      </w:pPr>
      <w:r w:rsidRPr="00E55587">
        <w:rPr>
          <w:rFonts w:cs="Arial"/>
          <w:szCs w:val="22"/>
        </w:rPr>
        <w:br w:type="page"/>
      </w:r>
      <w:bookmarkStart w:id="16" w:name="_Toc382495771"/>
      <w:bookmarkStart w:id="17" w:name="_Toc389210259"/>
      <w:bookmarkStart w:id="18" w:name="_Toc451844393"/>
      <w:bookmarkStart w:id="19" w:name="_Toc451852656"/>
      <w:bookmarkStart w:id="20" w:name="_Toc475444099"/>
      <w:bookmarkStart w:id="21" w:name="_Toc532286077"/>
      <w:r w:rsidR="00902182" w:rsidRPr="00E55587">
        <w:rPr>
          <w:szCs w:val="22"/>
        </w:rPr>
        <w:lastRenderedPageBreak/>
        <w:t>Załącznik nr 4</w:t>
      </w:r>
      <w:r w:rsidR="0030155F" w:rsidRPr="00E55587">
        <w:rPr>
          <w:szCs w:val="22"/>
        </w:rPr>
        <w:t xml:space="preserve"> - </w:t>
      </w:r>
      <w:r w:rsidR="00902182" w:rsidRPr="00E55587">
        <w:rPr>
          <w:szCs w:val="22"/>
        </w:rPr>
        <w:t>Oświadczenie Wykonawcy o zachowaniu poufności</w:t>
      </w:r>
      <w:bookmarkEnd w:id="16"/>
      <w:bookmarkEnd w:id="17"/>
      <w:bookmarkEnd w:id="18"/>
      <w:bookmarkEnd w:id="19"/>
      <w:bookmarkEnd w:id="20"/>
      <w:bookmarkEnd w:id="21"/>
    </w:p>
    <w:p w:rsidR="00902182" w:rsidRPr="00E55587" w:rsidRDefault="00902182" w:rsidP="001942AC">
      <w:pPr>
        <w:spacing w:line="276" w:lineRule="auto"/>
        <w:rPr>
          <w:rFonts w:cs="Arial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5558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E55587" w:rsidRDefault="00902182" w:rsidP="001942A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E55587">
              <w:rPr>
                <w:rFonts w:cs="Arial"/>
                <w:b/>
                <w:bCs/>
                <w:szCs w:val="22"/>
              </w:rPr>
              <w:t>OŚWIADCZENIE WYKONAWCY</w:t>
            </w:r>
          </w:p>
        </w:tc>
      </w:tr>
      <w:tr w:rsidR="00902182" w:rsidRPr="00E5558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E55587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E55587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:rsidR="00902182" w:rsidRPr="00E55587" w:rsidRDefault="00902182" w:rsidP="001942AC">
      <w:pPr>
        <w:spacing w:line="276" w:lineRule="auto"/>
        <w:rPr>
          <w:rFonts w:cs="Arial"/>
          <w:szCs w:val="22"/>
        </w:rPr>
      </w:pPr>
    </w:p>
    <w:p w:rsidR="00902182" w:rsidRPr="00E55587" w:rsidRDefault="00902182" w:rsidP="001942AC">
      <w:pPr>
        <w:spacing w:line="276" w:lineRule="auto"/>
        <w:rPr>
          <w:rFonts w:cs="Arial"/>
          <w:szCs w:val="22"/>
        </w:rPr>
      </w:pPr>
    </w:p>
    <w:p w:rsidR="00902182" w:rsidRPr="00E55587" w:rsidRDefault="00902182" w:rsidP="001942AC">
      <w:pPr>
        <w:spacing w:line="276" w:lineRule="auto"/>
        <w:rPr>
          <w:rFonts w:cs="Arial"/>
          <w:szCs w:val="22"/>
        </w:rPr>
      </w:pPr>
    </w:p>
    <w:p w:rsidR="00435628" w:rsidRPr="00E55587" w:rsidRDefault="00902182" w:rsidP="001942AC">
      <w:pPr>
        <w:spacing w:line="276" w:lineRule="auto"/>
        <w:jc w:val="center"/>
        <w:rPr>
          <w:rFonts w:cs="Arial"/>
          <w:b/>
          <w:szCs w:val="22"/>
        </w:rPr>
      </w:pPr>
      <w:r w:rsidRPr="00E55587">
        <w:rPr>
          <w:rFonts w:cs="Arial"/>
          <w:b/>
          <w:szCs w:val="22"/>
        </w:rPr>
        <w:t>Oświadczenie Wykonawcy o zachowaniu poufności</w:t>
      </w:r>
    </w:p>
    <w:p w:rsidR="00902182" w:rsidRPr="00E55587" w:rsidRDefault="00902182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:rsidR="00902182" w:rsidRPr="00E55587" w:rsidRDefault="00902182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:rsidR="00902182" w:rsidRPr="00E55587" w:rsidRDefault="00902182" w:rsidP="001942AC">
      <w:pPr>
        <w:spacing w:line="276" w:lineRule="auto"/>
        <w:rPr>
          <w:rFonts w:cs="Arial"/>
          <w:szCs w:val="22"/>
        </w:rPr>
      </w:pPr>
    </w:p>
    <w:p w:rsidR="00193125" w:rsidRPr="00040C39" w:rsidRDefault="00193125" w:rsidP="00193125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2"/>
        </w:rPr>
      </w:pPr>
      <w:r w:rsidRPr="00040C39">
        <w:rPr>
          <w:rFonts w:cs="Arial"/>
          <w:szCs w:val="22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193125" w:rsidRPr="00040C39" w:rsidRDefault="00193125" w:rsidP="00193125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2"/>
        </w:rPr>
      </w:pPr>
    </w:p>
    <w:p w:rsidR="00193125" w:rsidRPr="00040C39" w:rsidRDefault="00193125" w:rsidP="00193125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2"/>
        </w:rPr>
      </w:pPr>
      <w:r w:rsidRPr="00040C39">
        <w:rPr>
          <w:rFonts w:cs="Arial"/>
          <w:szCs w:val="22"/>
        </w:rPr>
        <w:t>Obowiązki te mają charakter bezterminowy.</w:t>
      </w:r>
    </w:p>
    <w:p w:rsidR="00902182" w:rsidRPr="00E55587" w:rsidRDefault="00902182" w:rsidP="001942AC">
      <w:pPr>
        <w:spacing w:line="276" w:lineRule="auto"/>
        <w:ind w:left="5664" w:firstLine="708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5558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E55587" w:rsidRDefault="00902182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E55587" w:rsidRDefault="00902182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02182" w:rsidRPr="00E5558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E55587" w:rsidRDefault="00902182" w:rsidP="001942AC">
            <w:pPr>
              <w:spacing w:line="276" w:lineRule="auto"/>
              <w:rPr>
                <w:rFonts w:cs="Arial"/>
                <w:szCs w:val="22"/>
              </w:rPr>
            </w:pPr>
            <w:r w:rsidRPr="00E55587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E55587" w:rsidRDefault="00902182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E55587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:rsidR="00455970" w:rsidRPr="00E55587" w:rsidRDefault="00455970" w:rsidP="001942AC">
      <w:pPr>
        <w:spacing w:line="276" w:lineRule="auto"/>
        <w:rPr>
          <w:rFonts w:cs="Arial"/>
          <w:szCs w:val="22"/>
          <w:u w:val="single"/>
        </w:rPr>
      </w:pPr>
    </w:p>
    <w:p w:rsidR="00193125" w:rsidRDefault="00193125">
      <w:pPr>
        <w:spacing w:after="200" w:line="276" w:lineRule="auto"/>
        <w:jc w:val="left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br w:type="page"/>
      </w:r>
    </w:p>
    <w:p w:rsidR="00193125" w:rsidRPr="00590984" w:rsidRDefault="00193125" w:rsidP="00193125">
      <w:pPr>
        <w:pStyle w:val="Spiszacznikw"/>
        <w:tabs>
          <w:tab w:val="clear" w:pos="709"/>
        </w:tabs>
        <w:rPr>
          <w:szCs w:val="22"/>
        </w:rPr>
      </w:pPr>
      <w:bookmarkStart w:id="22" w:name="_Toc444161694"/>
      <w:bookmarkStart w:id="23" w:name="_Toc444161794"/>
      <w:bookmarkStart w:id="24" w:name="_Toc451842368"/>
      <w:bookmarkStart w:id="25" w:name="_Toc526844484"/>
      <w:bookmarkStart w:id="26" w:name="_Toc528049698"/>
      <w:bookmarkStart w:id="27" w:name="_Toc532286078"/>
      <w:r w:rsidRPr="00590984">
        <w:rPr>
          <w:szCs w:val="22"/>
        </w:rPr>
        <w:lastRenderedPageBreak/>
        <w:t xml:space="preserve">Załącznik nr </w:t>
      </w:r>
      <w:r>
        <w:rPr>
          <w:szCs w:val="22"/>
        </w:rPr>
        <w:t>5</w:t>
      </w:r>
      <w:r w:rsidRPr="00590984">
        <w:rPr>
          <w:szCs w:val="22"/>
        </w:rPr>
        <w:t xml:space="preserve"> – </w:t>
      </w:r>
      <w:bookmarkEnd w:id="22"/>
      <w:bookmarkEnd w:id="23"/>
      <w:bookmarkEnd w:id="24"/>
      <w:r w:rsidRPr="00590984">
        <w:rPr>
          <w:szCs w:val="22"/>
        </w:rPr>
        <w:t xml:space="preserve">Wykaz wykonywanych </w:t>
      </w:r>
      <w:bookmarkEnd w:id="25"/>
      <w:bookmarkEnd w:id="26"/>
      <w:r w:rsidR="00513B97">
        <w:rPr>
          <w:szCs w:val="22"/>
        </w:rPr>
        <w:t>ZADAŃ</w:t>
      </w:r>
      <w:bookmarkEnd w:id="27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193125" w:rsidRPr="00505AD0" w:rsidTr="00007EE7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:rsidR="00193125" w:rsidRPr="00505AD0" w:rsidRDefault="00193125" w:rsidP="00007EE7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8" w:name="_Toc444161695"/>
            <w:bookmarkStart w:id="29" w:name="_Toc444161795"/>
          </w:p>
        </w:tc>
      </w:tr>
      <w:tr w:rsidR="00193125" w:rsidRPr="00505AD0" w:rsidTr="00DB302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125" w:rsidRPr="00505AD0" w:rsidRDefault="00193125" w:rsidP="00007EE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:rsidR="00193125" w:rsidRPr="00505AD0" w:rsidRDefault="00193125" w:rsidP="00007EE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125" w:rsidRPr="00505AD0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125" w:rsidRPr="00505AD0" w:rsidRDefault="00193125" w:rsidP="00007EE7">
            <w:pPr>
              <w:widowControl w:val="0"/>
              <w:spacing w:after="120"/>
              <w:ind w:right="174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125" w:rsidRPr="00505AD0" w:rsidRDefault="00193125" w:rsidP="00007EE7">
            <w:pPr>
              <w:tabs>
                <w:tab w:val="left" w:pos="640"/>
                <w:tab w:val="left" w:pos="7086"/>
              </w:tabs>
              <w:rPr>
                <w:iCs/>
                <w:sz w:val="20"/>
                <w:szCs w:val="20"/>
              </w:rPr>
            </w:pPr>
            <w:r w:rsidRPr="00286A23">
              <w:rPr>
                <w:iCs/>
                <w:sz w:val="20"/>
                <w:szCs w:val="20"/>
              </w:rPr>
              <w:tab/>
            </w:r>
          </w:p>
          <w:p w:rsidR="00193125" w:rsidRPr="00505AD0" w:rsidRDefault="00193125" w:rsidP="00007EE7">
            <w:pPr>
              <w:tabs>
                <w:tab w:val="left" w:pos="640"/>
              </w:tabs>
              <w:rPr>
                <w:iCs/>
                <w:sz w:val="20"/>
                <w:szCs w:val="20"/>
              </w:rPr>
            </w:pPr>
          </w:p>
          <w:p w:rsidR="00193125" w:rsidRPr="00505AD0" w:rsidRDefault="00193125" w:rsidP="00007EE7">
            <w:pPr>
              <w:tabs>
                <w:tab w:val="left" w:pos="640"/>
              </w:tabs>
              <w:spacing w:after="200" w:line="276" w:lineRule="auto"/>
              <w:ind w:right="1742"/>
              <w:contextualSpacing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125" w:rsidRPr="00505AD0" w:rsidRDefault="00193125" w:rsidP="00007EE7">
            <w:pPr>
              <w:widowControl w:val="0"/>
              <w:spacing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023" w:rsidRPr="00505AD0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DB3023" w:rsidRPr="00505AD0" w:rsidRDefault="00DB3023" w:rsidP="00DB3023">
            <w:pPr>
              <w:widowControl w:val="0"/>
              <w:ind w:left="360" w:hanging="36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0" w:name="_Toc409695887"/>
            <w:bookmarkStart w:id="31" w:name="_Toc413737903"/>
            <w:bookmarkStart w:id="32" w:name="_Toc418672283"/>
            <w:bookmarkStart w:id="33" w:name="_Toc453832507"/>
            <w:r w:rsidRPr="00505AD0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bookmarkEnd w:id="30"/>
            <w:bookmarkEnd w:id="31"/>
            <w:bookmarkEnd w:id="32"/>
            <w:bookmarkEnd w:id="33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DB3023" w:rsidRPr="00505AD0" w:rsidRDefault="00DB3023" w:rsidP="00DB3023">
            <w:pPr>
              <w:widowControl w:val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_Toc409695888"/>
            <w:bookmarkStart w:id="35" w:name="_Toc413737904"/>
            <w:bookmarkStart w:id="36" w:name="_Toc418672284"/>
            <w:bookmarkStart w:id="37" w:name="_Toc453832508"/>
            <w:r w:rsidRPr="00505AD0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bookmarkEnd w:id="34"/>
            <w:bookmarkEnd w:id="35"/>
            <w:bookmarkEnd w:id="36"/>
            <w:bookmarkEnd w:id="37"/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023" w:rsidRPr="00505AD0" w:rsidRDefault="00DB3023" w:rsidP="00DB3023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8" w:name="_Toc409695889"/>
            <w:bookmarkStart w:id="39" w:name="_Toc413737905"/>
            <w:bookmarkStart w:id="40" w:name="_Toc418672285"/>
            <w:bookmarkStart w:id="41" w:name="_Toc453832509"/>
            <w:r w:rsidRPr="00505AD0">
              <w:rPr>
                <w:rFonts w:ascii="Arial" w:hAnsi="Arial" w:cs="Arial"/>
                <w:b/>
                <w:sz w:val="20"/>
                <w:szCs w:val="20"/>
              </w:rPr>
              <w:t xml:space="preserve">Odbiorca </w:t>
            </w:r>
            <w:bookmarkEnd w:id="38"/>
            <w:bookmarkEnd w:id="39"/>
            <w:bookmarkEnd w:id="40"/>
            <w:bookmarkEnd w:id="41"/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  <w:p w:rsidR="00DB3023" w:rsidRPr="00505AD0" w:rsidRDefault="00DB3023" w:rsidP="00DB30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AD0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3023" w:rsidRPr="00DB3023" w:rsidRDefault="00DB3023" w:rsidP="000528B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023">
              <w:rPr>
                <w:rFonts w:ascii="Arial" w:hAnsi="Arial" w:cs="Arial"/>
                <w:b/>
                <w:sz w:val="20"/>
                <w:szCs w:val="20"/>
              </w:rPr>
              <w:t>Wartość zadania</w:t>
            </w:r>
            <w:r w:rsidR="000528B6">
              <w:rPr>
                <w:rFonts w:ascii="Arial" w:hAnsi="Arial" w:cs="Arial"/>
                <w:b/>
                <w:sz w:val="20"/>
                <w:szCs w:val="20"/>
              </w:rPr>
              <w:t xml:space="preserve"> netto*</w:t>
            </w:r>
            <w:r w:rsidRPr="00DB3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3023" w:rsidRPr="00505AD0" w:rsidRDefault="00DB3023" w:rsidP="00DB302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3023" w:rsidRPr="00505AD0" w:rsidRDefault="00DB3023" w:rsidP="00DB30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20"/>
              </w:rPr>
              <w:t>Data realizacji</w:t>
            </w:r>
            <w:r>
              <w:rPr>
                <w:rFonts w:ascii="Arial" w:hAnsi="Arial" w:cs="Arial"/>
                <w:b/>
                <w:sz w:val="20"/>
              </w:rPr>
              <w:t xml:space="preserve"> zadania</w:t>
            </w:r>
          </w:p>
        </w:tc>
      </w:tr>
      <w:tr w:rsidR="00DB3023" w:rsidRPr="00505AD0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:rsidR="00DB3023" w:rsidRPr="00505AD0" w:rsidRDefault="00DB3023" w:rsidP="007877AC">
            <w:pPr>
              <w:widowControl w:val="0"/>
              <w:numPr>
                <w:ilvl w:val="0"/>
                <w:numId w:val="53"/>
              </w:numPr>
              <w:tabs>
                <w:tab w:val="num" w:pos="180"/>
              </w:tabs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2" w:name="_Toc409695892"/>
            <w:bookmarkStart w:id="43" w:name="_Toc413737908"/>
            <w:bookmarkStart w:id="44" w:name="_Toc418672288"/>
            <w:bookmarkStart w:id="45" w:name="_Toc453832511"/>
            <w:bookmarkEnd w:id="42"/>
            <w:bookmarkEnd w:id="43"/>
            <w:bookmarkEnd w:id="44"/>
            <w:bookmarkEnd w:id="45"/>
          </w:p>
        </w:tc>
        <w:tc>
          <w:tcPr>
            <w:tcW w:w="3295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23" w:rsidRPr="00505AD0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:rsidR="00DB3023" w:rsidRPr="00505AD0" w:rsidRDefault="00DB3023" w:rsidP="007877AC">
            <w:pPr>
              <w:widowControl w:val="0"/>
              <w:numPr>
                <w:ilvl w:val="0"/>
                <w:numId w:val="53"/>
              </w:numPr>
              <w:tabs>
                <w:tab w:val="num" w:pos="180"/>
              </w:tabs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6" w:name="_Toc409695893"/>
            <w:bookmarkStart w:id="47" w:name="_Toc413737909"/>
            <w:bookmarkStart w:id="48" w:name="_Toc418672289"/>
            <w:bookmarkStart w:id="49" w:name="_Toc453832512"/>
            <w:bookmarkEnd w:id="46"/>
            <w:bookmarkEnd w:id="47"/>
            <w:bookmarkEnd w:id="48"/>
            <w:bookmarkEnd w:id="49"/>
          </w:p>
        </w:tc>
        <w:tc>
          <w:tcPr>
            <w:tcW w:w="3295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23" w:rsidRPr="00505AD0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:rsidR="00DB3023" w:rsidRPr="00505AD0" w:rsidRDefault="00DB3023" w:rsidP="007877AC">
            <w:pPr>
              <w:widowControl w:val="0"/>
              <w:numPr>
                <w:ilvl w:val="0"/>
                <w:numId w:val="53"/>
              </w:numPr>
              <w:tabs>
                <w:tab w:val="num" w:pos="180"/>
              </w:tabs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0" w:name="_Toc409695894"/>
            <w:bookmarkStart w:id="51" w:name="_Toc413737910"/>
            <w:bookmarkStart w:id="52" w:name="_Toc418672290"/>
            <w:bookmarkStart w:id="53" w:name="_Toc453832513"/>
            <w:bookmarkEnd w:id="50"/>
            <w:bookmarkEnd w:id="51"/>
            <w:bookmarkEnd w:id="52"/>
            <w:bookmarkEnd w:id="53"/>
          </w:p>
        </w:tc>
        <w:tc>
          <w:tcPr>
            <w:tcW w:w="3295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23" w:rsidRPr="00505AD0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:rsidR="00DB3023" w:rsidRPr="00505AD0" w:rsidRDefault="00DB3023" w:rsidP="007877AC">
            <w:pPr>
              <w:widowControl w:val="0"/>
              <w:numPr>
                <w:ilvl w:val="0"/>
                <w:numId w:val="53"/>
              </w:numPr>
              <w:tabs>
                <w:tab w:val="num" w:pos="180"/>
              </w:tabs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3023" w:rsidRPr="00505AD0" w:rsidRDefault="00DB3023" w:rsidP="00007E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125" w:rsidRPr="000528B6" w:rsidRDefault="00193125" w:rsidP="00193125">
      <w:pPr>
        <w:widowControl w:val="0"/>
        <w:spacing w:after="120"/>
        <w:jc w:val="left"/>
        <w:rPr>
          <w:rFonts w:asciiTheme="minorHAnsi" w:hAnsiTheme="minorHAnsi" w:cs="Arial"/>
          <w:sz w:val="20"/>
          <w:szCs w:val="20"/>
        </w:rPr>
      </w:pPr>
      <w:r w:rsidRPr="000528B6">
        <w:rPr>
          <w:rFonts w:asciiTheme="minorHAnsi" w:hAnsiTheme="minorHAnsi" w:cs="Arial"/>
          <w:sz w:val="20"/>
          <w:szCs w:val="20"/>
        </w:rPr>
        <w:t xml:space="preserve">W załączeniu przedkładam dokumenty (referencje) potwierdzające, że ww. </w:t>
      </w:r>
      <w:r w:rsidR="00E96014" w:rsidRPr="000528B6">
        <w:rPr>
          <w:rFonts w:asciiTheme="minorHAnsi" w:hAnsiTheme="minorHAnsi" w:cs="Arial"/>
          <w:sz w:val="20"/>
          <w:szCs w:val="20"/>
        </w:rPr>
        <w:t>zadania</w:t>
      </w:r>
      <w:r w:rsidRPr="000528B6">
        <w:rPr>
          <w:rFonts w:asciiTheme="minorHAnsi" w:hAnsiTheme="minorHAnsi" w:cs="Arial"/>
          <w:sz w:val="20"/>
          <w:szCs w:val="20"/>
        </w:rPr>
        <w:t xml:space="preserve"> zostały wykonane należycie.</w:t>
      </w:r>
    </w:p>
    <w:p w:rsidR="00193125" w:rsidRDefault="00193125" w:rsidP="00193125">
      <w:pPr>
        <w:widowControl w:val="0"/>
        <w:spacing w:before="40" w:after="120"/>
        <w:rPr>
          <w:rFonts w:asciiTheme="minorHAnsi" w:hAnsiTheme="minorHAnsi" w:cs="Arial"/>
          <w:sz w:val="20"/>
          <w:szCs w:val="20"/>
        </w:rPr>
      </w:pPr>
      <w:r w:rsidRPr="000528B6">
        <w:rPr>
          <w:rFonts w:asciiTheme="minorHAnsi" w:hAnsiTheme="minorHAnsi" w:cs="Arial"/>
          <w:sz w:val="20"/>
          <w:szCs w:val="20"/>
        </w:rPr>
        <w:t>Pola niezapisane należy przekreślić</w:t>
      </w:r>
    </w:p>
    <w:p w:rsidR="000528B6" w:rsidRPr="00D249FF" w:rsidRDefault="000528B6" w:rsidP="000528B6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54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</w:t>
      </w:r>
      <w:r>
        <w:rPr>
          <w:rFonts w:asciiTheme="minorHAnsi" w:hAnsiTheme="minorHAnsi"/>
          <w:sz w:val="18"/>
        </w:rPr>
        <w:t>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r w:rsidRPr="00D249F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Zamawiający dopuszcza również zapis „</w:t>
      </w:r>
      <w:r w:rsidRPr="005A141A">
        <w:rPr>
          <w:rFonts w:asciiTheme="minorHAnsi" w:hAnsiTheme="minorHAnsi"/>
          <w:i/>
          <w:sz w:val="18"/>
        </w:rPr>
        <w:t xml:space="preserve">nie niższa niż </w:t>
      </w:r>
      <w:r>
        <w:rPr>
          <w:rFonts w:asciiTheme="minorHAnsi" w:hAnsiTheme="minorHAnsi"/>
          <w:i/>
          <w:sz w:val="18"/>
        </w:rPr>
        <w:t>3</w:t>
      </w:r>
      <w:r w:rsidRPr="005A141A">
        <w:rPr>
          <w:rFonts w:asciiTheme="minorHAnsi" w:hAnsiTheme="minorHAnsi"/>
          <w:i/>
          <w:sz w:val="18"/>
        </w:rPr>
        <w:t>0 000,00 zł</w:t>
      </w:r>
      <w:r>
        <w:rPr>
          <w:rFonts w:asciiTheme="minorHAnsi" w:hAnsiTheme="minorHAnsi"/>
          <w:sz w:val="18"/>
        </w:rPr>
        <w:t>”</w:t>
      </w:r>
    </w:p>
    <w:bookmarkEnd w:id="54"/>
    <w:p w:rsidR="000528B6" w:rsidRPr="000528B6" w:rsidRDefault="000528B6" w:rsidP="00193125">
      <w:pPr>
        <w:widowControl w:val="0"/>
        <w:spacing w:before="40" w:after="120"/>
        <w:rPr>
          <w:rFonts w:asciiTheme="minorHAnsi" w:hAnsiTheme="minorHAnsi" w:cs="Arial"/>
          <w:sz w:val="20"/>
          <w:szCs w:val="20"/>
        </w:rPr>
      </w:pPr>
    </w:p>
    <w:p w:rsidR="00193125" w:rsidRPr="00505AD0" w:rsidRDefault="00193125" w:rsidP="00193125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93125" w:rsidRPr="00505AD0" w:rsidTr="00007EE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25" w:rsidRPr="00505AD0" w:rsidRDefault="00193125" w:rsidP="00007EE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05A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5AD0">
              <w:rPr>
                <w:rFonts w:ascii="Arial" w:hAnsi="Arial" w:cs="Arial"/>
                <w:sz w:val="20"/>
                <w:szCs w:val="20"/>
              </w:rPr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125" w:rsidRPr="00505AD0" w:rsidRDefault="00193125" w:rsidP="00007EE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125" w:rsidRPr="00505AD0" w:rsidTr="00007EE7">
        <w:trPr>
          <w:trHeight w:val="70"/>
          <w:jc w:val="center"/>
        </w:trPr>
        <w:tc>
          <w:tcPr>
            <w:tcW w:w="4059" w:type="dxa"/>
            <w:hideMark/>
          </w:tcPr>
          <w:p w:rsidR="00193125" w:rsidRPr="00505AD0" w:rsidRDefault="00193125" w:rsidP="00007EE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193125" w:rsidRPr="00505AD0" w:rsidRDefault="00193125" w:rsidP="00007EE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93125" w:rsidRPr="00505AD0" w:rsidRDefault="00193125" w:rsidP="00193125">
      <w:pPr>
        <w:spacing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r w:rsidRPr="00505AD0">
        <w:rPr>
          <w:sz w:val="20"/>
          <w:szCs w:val="20"/>
        </w:rPr>
        <w:br w:type="page"/>
      </w:r>
    </w:p>
    <w:p w:rsidR="00193125" w:rsidRPr="005816A5" w:rsidRDefault="00193125" w:rsidP="00193125">
      <w:pPr>
        <w:pStyle w:val="Spiszacznikw"/>
        <w:tabs>
          <w:tab w:val="clear" w:pos="709"/>
        </w:tabs>
        <w:rPr>
          <w:szCs w:val="22"/>
        </w:rPr>
      </w:pPr>
      <w:bookmarkStart w:id="55" w:name="_Toc528049699"/>
      <w:bookmarkStart w:id="56" w:name="_Toc532286079"/>
      <w:bookmarkEnd w:id="28"/>
      <w:bookmarkEnd w:id="29"/>
      <w:r w:rsidRPr="005816A5">
        <w:rPr>
          <w:szCs w:val="22"/>
        </w:rPr>
        <w:lastRenderedPageBreak/>
        <w:t xml:space="preserve">Załącznik nr </w:t>
      </w:r>
      <w:r>
        <w:rPr>
          <w:szCs w:val="22"/>
        </w:rPr>
        <w:t>6 – Obowiązek informacyjny</w:t>
      </w:r>
      <w:bookmarkEnd w:id="55"/>
      <w:bookmarkEnd w:id="56"/>
      <w:r>
        <w:rPr>
          <w:szCs w:val="22"/>
        </w:rPr>
        <w:t xml:space="preserve"> </w:t>
      </w:r>
    </w:p>
    <w:p w:rsidR="00193125" w:rsidRPr="00B40C6A" w:rsidRDefault="00193125" w:rsidP="00193125">
      <w:pPr>
        <w:spacing w:after="200" w:line="276" w:lineRule="auto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Obowiązek informacyjny osoby fizyczne wskazane do kontaktu</w:t>
      </w:r>
    </w:p>
    <w:p w:rsidR="00193125" w:rsidRPr="00B40C6A" w:rsidRDefault="00193125" w:rsidP="007877AC">
      <w:pPr>
        <w:numPr>
          <w:ilvl w:val="0"/>
          <w:numId w:val="42"/>
        </w:numPr>
        <w:spacing w:after="200"/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Administratorem Pana/Pani danych osobowych jest ENEA Wytwarzanie sp. z o.o.,</w:t>
      </w:r>
      <w:r w:rsidRPr="00B40C6A">
        <w:rPr>
          <w:rFonts w:cs="Arial"/>
          <w:sz w:val="20"/>
          <w:szCs w:val="20"/>
        </w:rPr>
        <w:br/>
        <w:t>Świerże Górne, ul. Aleja Józefa Zielińskiego 1, 26-900 Kozienice, na rzecz której świadczy Pan/Pani usługi.</w:t>
      </w:r>
    </w:p>
    <w:p w:rsidR="00193125" w:rsidRPr="00B40C6A" w:rsidRDefault="00193125" w:rsidP="007877AC">
      <w:pPr>
        <w:numPr>
          <w:ilvl w:val="0"/>
          <w:numId w:val="42"/>
        </w:numPr>
        <w:spacing w:after="200"/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Pana/Pani dane osobowe przetwarzane będą w celu realizacji oraz rozliczenia usługi bądź umowy (art. 6 ust. 1 lit. b Rozporządzenia Parlamentu Europejskiego i Rady (UE) 2016/679 z dnia 27 kwietnia 2016 r., tzw. ogólnego rozporządzenia o ochronie danych osobowych, dalej: RODO).</w:t>
      </w:r>
    </w:p>
    <w:p w:rsidR="00193125" w:rsidRPr="00B40C6A" w:rsidRDefault="00193125" w:rsidP="007877AC">
      <w:pPr>
        <w:numPr>
          <w:ilvl w:val="0"/>
          <w:numId w:val="42"/>
        </w:numPr>
        <w:spacing w:after="200"/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Podanie przez Pana/Panią danych osobowych jest dobrowolne, ale niezbędne do realizacji usługi bądź umowy.</w:t>
      </w:r>
    </w:p>
    <w:p w:rsidR="00193125" w:rsidRPr="00B40C6A" w:rsidRDefault="00193125" w:rsidP="007877AC">
      <w:pPr>
        <w:numPr>
          <w:ilvl w:val="0"/>
          <w:numId w:val="42"/>
        </w:numPr>
        <w:spacing w:after="200"/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193125" w:rsidRPr="00B40C6A" w:rsidRDefault="00193125" w:rsidP="00CB777D">
      <w:pPr>
        <w:spacing w:after="200"/>
        <w:ind w:left="284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93125" w:rsidRPr="00B40C6A" w:rsidRDefault="00193125" w:rsidP="00CB777D">
      <w:pPr>
        <w:spacing w:after="200" w:line="276" w:lineRule="auto"/>
        <w:ind w:left="284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 imieniu Administratora.</w:t>
      </w:r>
    </w:p>
    <w:p w:rsidR="00193125" w:rsidRPr="00B40C6A" w:rsidRDefault="00193125" w:rsidP="007877AC">
      <w:pPr>
        <w:numPr>
          <w:ilvl w:val="0"/>
          <w:numId w:val="42"/>
        </w:numPr>
        <w:spacing w:after="200"/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193125" w:rsidRPr="00B40C6A" w:rsidRDefault="00193125" w:rsidP="007877AC">
      <w:pPr>
        <w:numPr>
          <w:ilvl w:val="0"/>
          <w:numId w:val="42"/>
        </w:numPr>
        <w:spacing w:after="200"/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 xml:space="preserve">Posiada Pan/Pani prawo żądania: </w:t>
      </w:r>
    </w:p>
    <w:p w:rsidR="00193125" w:rsidRPr="00B40C6A" w:rsidRDefault="00193125" w:rsidP="007877AC">
      <w:pPr>
        <w:numPr>
          <w:ilvl w:val="0"/>
          <w:numId w:val="43"/>
        </w:numPr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dostępu do treści swoich danych – w granicach art. 15 RODO,</w:t>
      </w:r>
    </w:p>
    <w:p w:rsidR="00193125" w:rsidRPr="00B40C6A" w:rsidRDefault="00193125" w:rsidP="007877AC">
      <w:pPr>
        <w:numPr>
          <w:ilvl w:val="0"/>
          <w:numId w:val="43"/>
        </w:numPr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 xml:space="preserve">ich sprostowania – w granicach art. 16 RODO, </w:t>
      </w:r>
    </w:p>
    <w:p w:rsidR="00193125" w:rsidRPr="00B40C6A" w:rsidRDefault="00193125" w:rsidP="007877AC">
      <w:pPr>
        <w:numPr>
          <w:ilvl w:val="0"/>
          <w:numId w:val="43"/>
        </w:numPr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 xml:space="preserve">ich usunięcia – w granicach art. 17 RODO, </w:t>
      </w:r>
    </w:p>
    <w:p w:rsidR="00193125" w:rsidRPr="00B40C6A" w:rsidRDefault="00193125" w:rsidP="007877AC">
      <w:pPr>
        <w:numPr>
          <w:ilvl w:val="0"/>
          <w:numId w:val="43"/>
        </w:numPr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 xml:space="preserve">ograniczenia przetwarzania – w granicach art. 18 RODO, </w:t>
      </w:r>
    </w:p>
    <w:p w:rsidR="00193125" w:rsidRPr="00B40C6A" w:rsidRDefault="00193125" w:rsidP="007877AC">
      <w:pPr>
        <w:numPr>
          <w:ilvl w:val="0"/>
          <w:numId w:val="43"/>
        </w:numPr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przenoszenia danych – w granicach art. 20 RODO,</w:t>
      </w:r>
    </w:p>
    <w:p w:rsidR="00193125" w:rsidRPr="00B40C6A" w:rsidRDefault="00193125" w:rsidP="007877AC">
      <w:pPr>
        <w:numPr>
          <w:ilvl w:val="0"/>
          <w:numId w:val="43"/>
        </w:numPr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prawo wniesienia sprzeciwu (w przypadku przetwarzania na podstawie art. 6 ust. 1 lit. f) RODO – w granicach art. 21 RODO.</w:t>
      </w:r>
    </w:p>
    <w:p w:rsidR="00193125" w:rsidRPr="00B40C6A" w:rsidRDefault="00193125" w:rsidP="007877AC">
      <w:pPr>
        <w:numPr>
          <w:ilvl w:val="0"/>
          <w:numId w:val="42"/>
        </w:numPr>
        <w:spacing w:after="200"/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 xml:space="preserve">Realizacja praw, o których mowa powyżej może odbywać się poprzez wskazanie swoich żądań przesłane Inspektorowi Ochrony Danych na adres: </w:t>
      </w:r>
      <w:hyperlink r:id="rId12" w:history="1">
        <w:r w:rsidRPr="00B40C6A">
          <w:rPr>
            <w:rStyle w:val="Hipercze"/>
            <w:rFonts w:cs="Arial"/>
            <w:sz w:val="20"/>
            <w:szCs w:val="20"/>
          </w:rPr>
          <w:t>ewsa.iod@enea.pl</w:t>
        </w:r>
      </w:hyperlink>
    </w:p>
    <w:p w:rsidR="00193125" w:rsidRPr="00B40C6A" w:rsidRDefault="00193125" w:rsidP="007877AC">
      <w:pPr>
        <w:numPr>
          <w:ilvl w:val="0"/>
          <w:numId w:val="42"/>
        </w:numPr>
        <w:spacing w:after="200"/>
        <w:jc w:val="left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193125" w:rsidRPr="00B40C6A" w:rsidRDefault="00193125" w:rsidP="00193125">
      <w:pPr>
        <w:spacing w:after="200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Potwierdzam zapoznanie się zamieszczoną powyżej informacją Enei Centrum, dotyczącą przetwarzania danych osobowych.</w:t>
      </w:r>
    </w:p>
    <w:p w:rsidR="00193125" w:rsidRPr="00B40C6A" w:rsidRDefault="00193125" w:rsidP="00193125">
      <w:pPr>
        <w:spacing w:after="200"/>
        <w:rPr>
          <w:rFonts w:cs="Arial"/>
          <w:sz w:val="20"/>
          <w:szCs w:val="20"/>
        </w:rPr>
      </w:pPr>
      <w:r w:rsidRPr="00B40C6A">
        <w:rPr>
          <w:rFonts w:cs="Arial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193125" w:rsidRPr="005C7A22" w:rsidTr="00007EE7">
        <w:trPr>
          <w:trHeight w:val="907"/>
        </w:trPr>
        <w:tc>
          <w:tcPr>
            <w:tcW w:w="4253" w:type="dxa"/>
            <w:vAlign w:val="center"/>
          </w:tcPr>
          <w:p w:rsidR="00193125" w:rsidRPr="005C7A22" w:rsidRDefault="00193125" w:rsidP="00007EE7">
            <w:pPr>
              <w:spacing w:before="0" w:after="200" w:line="276" w:lineRule="auto"/>
              <w:jc w:val="left"/>
            </w:pPr>
          </w:p>
        </w:tc>
      </w:tr>
      <w:tr w:rsidR="00193125" w:rsidRPr="002F6DE9" w:rsidTr="00007EE7">
        <w:trPr>
          <w:trHeight w:val="267"/>
        </w:trPr>
        <w:tc>
          <w:tcPr>
            <w:tcW w:w="4253" w:type="dxa"/>
            <w:vAlign w:val="center"/>
          </w:tcPr>
          <w:p w:rsidR="00193125" w:rsidRPr="00C02FFF" w:rsidRDefault="00193125" w:rsidP="00007EE7">
            <w:pPr>
              <w:spacing w:before="0" w:after="200" w:line="276" w:lineRule="auto"/>
              <w:jc w:val="left"/>
              <w:rPr>
                <w:sz w:val="18"/>
                <w:szCs w:val="18"/>
                <w:lang w:val="en-GB"/>
              </w:rPr>
            </w:pPr>
            <w:r w:rsidRPr="00C02FFF">
              <w:rPr>
                <w:sz w:val="18"/>
                <w:szCs w:val="18"/>
              </w:rPr>
              <w:t>Data, podpis Wykonawcy</w:t>
            </w:r>
          </w:p>
        </w:tc>
      </w:tr>
    </w:tbl>
    <w:p w:rsidR="00E55587" w:rsidRPr="00193125" w:rsidRDefault="00E55587" w:rsidP="00193125">
      <w:pPr>
        <w:spacing w:after="200" w:line="276" w:lineRule="auto"/>
        <w:jc w:val="left"/>
        <w:rPr>
          <w:b/>
          <w:szCs w:val="22"/>
          <w:lang w:eastAsia="en-US"/>
        </w:rPr>
      </w:pPr>
      <w:bookmarkStart w:id="57" w:name="_GoBack"/>
      <w:bookmarkEnd w:id="57"/>
    </w:p>
    <w:sectPr w:rsidR="00E55587" w:rsidRPr="00193125" w:rsidSect="001B2B2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3B" w:rsidRDefault="006C5D3B" w:rsidP="007A1C80">
      <w:r>
        <w:separator/>
      </w:r>
    </w:p>
    <w:p w:rsidR="006C5D3B" w:rsidRDefault="006C5D3B"/>
  </w:endnote>
  <w:endnote w:type="continuationSeparator" w:id="0">
    <w:p w:rsidR="006C5D3B" w:rsidRDefault="006C5D3B" w:rsidP="007A1C80">
      <w:r>
        <w:continuationSeparator/>
      </w:r>
    </w:p>
    <w:p w:rsidR="006C5D3B" w:rsidRDefault="006C5D3B"/>
  </w:endnote>
  <w:endnote w:type="continuationNotice" w:id="1">
    <w:p w:rsidR="006C5D3B" w:rsidRDefault="006C5D3B"/>
    <w:p w:rsidR="006C5D3B" w:rsidRDefault="006C5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4286C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Pr="00B16B42" w:rsidRDefault="0024286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Default="0024286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Default="0024286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303F0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303F0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:rsidR="0024286C" w:rsidRDefault="0024286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4286C" w:rsidRDefault="0024286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6C" w:rsidRPr="0014561D" w:rsidRDefault="0024286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4286C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Pr="0014561D" w:rsidRDefault="0024286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Pr="0014561D" w:rsidRDefault="0024286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286C" w:rsidRPr="00261C79" w:rsidRDefault="0024286C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:rsidR="0024286C" w:rsidRPr="0014561D" w:rsidRDefault="0024286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24286C" w:rsidRPr="0014561D" w:rsidRDefault="0024286C">
    <w:pPr>
      <w:pStyle w:val="Stopka"/>
      <w:rPr>
        <w:rFonts w:ascii="Arial" w:hAnsi="Arial" w:cs="Arial"/>
      </w:rPr>
    </w:pPr>
  </w:p>
  <w:p w:rsidR="0024286C" w:rsidRPr="0014561D" w:rsidRDefault="0024286C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3B" w:rsidRDefault="006C5D3B" w:rsidP="007A1C80">
      <w:r>
        <w:separator/>
      </w:r>
    </w:p>
    <w:p w:rsidR="006C5D3B" w:rsidRDefault="006C5D3B"/>
  </w:footnote>
  <w:footnote w:type="continuationSeparator" w:id="0">
    <w:p w:rsidR="006C5D3B" w:rsidRDefault="006C5D3B" w:rsidP="007A1C80">
      <w:r>
        <w:continuationSeparator/>
      </w:r>
    </w:p>
    <w:p w:rsidR="006C5D3B" w:rsidRDefault="006C5D3B"/>
  </w:footnote>
  <w:footnote w:type="continuationNotice" w:id="1">
    <w:p w:rsidR="006C5D3B" w:rsidRDefault="006C5D3B"/>
    <w:p w:rsidR="006C5D3B" w:rsidRDefault="006C5D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4286C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4286C" w:rsidRPr="0014561D" w:rsidRDefault="0024286C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24286C" w:rsidRPr="0014561D" w:rsidRDefault="0024286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4286C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4286C" w:rsidRPr="0014561D" w:rsidRDefault="0024286C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4286C" w:rsidRPr="0014561D" w:rsidRDefault="0024286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4286C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4286C" w:rsidRPr="0014561D" w:rsidRDefault="0024286C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4286C" w:rsidRPr="00C2125A" w:rsidRDefault="008952F9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4100/JW00/10/KZ/2018/0000113028</w:t>
          </w:r>
        </w:p>
      </w:tc>
    </w:tr>
  </w:tbl>
  <w:p w:rsidR="0024286C" w:rsidRPr="0014561D" w:rsidRDefault="0024286C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4286C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4286C" w:rsidRPr="0014561D" w:rsidRDefault="0024286C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4286C" w:rsidRPr="0014561D" w:rsidRDefault="0024286C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4286C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4286C" w:rsidRPr="0014561D" w:rsidRDefault="0024286C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4286C" w:rsidRPr="0014561D" w:rsidRDefault="0024286C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:rsidR="0024286C" w:rsidRPr="0014561D" w:rsidRDefault="0024286C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9C6404"/>
    <w:multiLevelType w:val="hybridMultilevel"/>
    <w:tmpl w:val="78FA6A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34D88"/>
    <w:multiLevelType w:val="multilevel"/>
    <w:tmpl w:val="0F4AC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A7237C"/>
    <w:multiLevelType w:val="hybridMultilevel"/>
    <w:tmpl w:val="EB50E7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80220D0"/>
    <w:multiLevelType w:val="hybridMultilevel"/>
    <w:tmpl w:val="DFC2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525F32"/>
    <w:multiLevelType w:val="hybridMultilevel"/>
    <w:tmpl w:val="AAE0D7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59A0EA3"/>
    <w:multiLevelType w:val="hybridMultilevel"/>
    <w:tmpl w:val="579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A6B8F"/>
    <w:multiLevelType w:val="multilevel"/>
    <w:tmpl w:val="CC08F4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8C63124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33AC5"/>
    <w:multiLevelType w:val="hybridMultilevel"/>
    <w:tmpl w:val="8DF0A9DA"/>
    <w:lvl w:ilvl="0" w:tplc="907C61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E156E0"/>
    <w:multiLevelType w:val="hybridMultilevel"/>
    <w:tmpl w:val="1340C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A6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072E69"/>
    <w:multiLevelType w:val="hybridMultilevel"/>
    <w:tmpl w:val="81E6D0B6"/>
    <w:lvl w:ilvl="0" w:tplc="C9FC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A229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1" w15:restartNumberingAfterBreak="0">
    <w:nsid w:val="4BDA1FC9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3" w15:restartNumberingAfterBreak="0">
    <w:nsid w:val="4D4807E5"/>
    <w:multiLevelType w:val="hybridMultilevel"/>
    <w:tmpl w:val="8A36CA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09F3D33"/>
    <w:multiLevelType w:val="hybridMultilevel"/>
    <w:tmpl w:val="D8B08BA6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7">
      <w:start w:val="1"/>
      <w:numFmt w:val="lowerLetter"/>
      <w:lvlText w:val="%2)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89210EF"/>
    <w:multiLevelType w:val="hybridMultilevel"/>
    <w:tmpl w:val="99107A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8D36A84"/>
    <w:multiLevelType w:val="hybridMultilevel"/>
    <w:tmpl w:val="97D075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E40DB9"/>
    <w:multiLevelType w:val="multilevel"/>
    <w:tmpl w:val="2E24911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6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5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40A1C45"/>
    <w:multiLevelType w:val="hybridMultilevel"/>
    <w:tmpl w:val="C7BCFAAE"/>
    <w:lvl w:ilvl="0" w:tplc="FBA47F3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B2FBC"/>
    <w:multiLevelType w:val="hybridMultilevel"/>
    <w:tmpl w:val="DD966166"/>
    <w:lvl w:ilvl="0" w:tplc="1A3E281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66A45"/>
    <w:multiLevelType w:val="hybridMultilevel"/>
    <w:tmpl w:val="97BC879A"/>
    <w:lvl w:ilvl="0" w:tplc="82D2280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09C65BC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C592BCE"/>
    <w:multiLevelType w:val="hybridMultilevel"/>
    <w:tmpl w:val="BF7C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54"/>
  </w:num>
  <w:num w:numId="4">
    <w:abstractNumId w:val="62"/>
  </w:num>
  <w:num w:numId="5">
    <w:abstractNumId w:val="33"/>
  </w:num>
  <w:num w:numId="6">
    <w:abstractNumId w:val="32"/>
  </w:num>
  <w:num w:numId="7">
    <w:abstractNumId w:val="42"/>
  </w:num>
  <w:num w:numId="8">
    <w:abstractNumId w:val="58"/>
  </w:num>
  <w:num w:numId="9">
    <w:abstractNumId w:val="59"/>
  </w:num>
  <w:num w:numId="10">
    <w:abstractNumId w:val="16"/>
  </w:num>
  <w:num w:numId="11">
    <w:abstractNumId w:val="74"/>
  </w:num>
  <w:num w:numId="12">
    <w:abstractNumId w:val="61"/>
  </w:num>
  <w:num w:numId="13">
    <w:abstractNumId w:val="79"/>
  </w:num>
  <w:num w:numId="14">
    <w:abstractNumId w:val="12"/>
  </w:num>
  <w:num w:numId="15">
    <w:abstractNumId w:val="0"/>
  </w:num>
  <w:num w:numId="16">
    <w:abstractNumId w:val="54"/>
  </w:num>
  <w:num w:numId="17">
    <w:abstractNumId w:val="70"/>
  </w:num>
  <w:num w:numId="18">
    <w:abstractNumId w:val="77"/>
  </w:num>
  <w:num w:numId="19">
    <w:abstractNumId w:val="49"/>
  </w:num>
  <w:num w:numId="20">
    <w:abstractNumId w:val="17"/>
  </w:num>
  <w:num w:numId="21">
    <w:abstractNumId w:val="81"/>
  </w:num>
  <w:num w:numId="22">
    <w:abstractNumId w:val="73"/>
  </w:num>
  <w:num w:numId="23">
    <w:abstractNumId w:val="38"/>
  </w:num>
  <w:num w:numId="24">
    <w:abstractNumId w:val="55"/>
  </w:num>
  <w:num w:numId="25">
    <w:abstractNumId w:val="21"/>
  </w:num>
  <w:num w:numId="26">
    <w:abstractNumId w:val="25"/>
  </w:num>
  <w:num w:numId="27">
    <w:abstractNumId w:val="63"/>
  </w:num>
  <w:num w:numId="28">
    <w:abstractNumId w:val="68"/>
  </w:num>
  <w:num w:numId="29">
    <w:abstractNumId w:val="71"/>
  </w:num>
  <w:num w:numId="30">
    <w:abstractNumId w:val="66"/>
  </w:num>
  <w:num w:numId="31">
    <w:abstractNumId w:val="13"/>
  </w:num>
  <w:num w:numId="32">
    <w:abstractNumId w:val="52"/>
  </w:num>
  <w:num w:numId="33">
    <w:abstractNumId w:val="23"/>
  </w:num>
  <w:num w:numId="34">
    <w:abstractNumId w:val="67"/>
  </w:num>
  <w:num w:numId="35">
    <w:abstractNumId w:val="20"/>
  </w:num>
  <w:num w:numId="36">
    <w:abstractNumId w:val="2"/>
  </w:num>
  <w:num w:numId="37">
    <w:abstractNumId w:val="1"/>
  </w:num>
  <w:num w:numId="38">
    <w:abstractNumId w:val="54"/>
    <w:lvlOverride w:ilvl="0">
      <w:startOverride w:val="7"/>
    </w:lvlOverride>
    <w:lvlOverride w:ilvl="1">
      <w:startOverride w:val="1"/>
    </w:lvlOverride>
  </w:num>
  <w:num w:numId="39">
    <w:abstractNumId w:val="14"/>
  </w:num>
  <w:num w:numId="40">
    <w:abstractNumId w:val="75"/>
  </w:num>
  <w:num w:numId="41">
    <w:abstractNumId w:val="72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4"/>
  </w:num>
  <w:num w:numId="46">
    <w:abstractNumId w:val="50"/>
  </w:num>
  <w:num w:numId="47">
    <w:abstractNumId w:val="37"/>
  </w:num>
  <w:num w:numId="48">
    <w:abstractNumId w:val="27"/>
  </w:num>
  <w:num w:numId="49">
    <w:abstractNumId w:val="35"/>
  </w:num>
  <w:num w:numId="50">
    <w:abstractNumId w:val="69"/>
  </w:num>
  <w:num w:numId="51">
    <w:abstractNumId w:val="45"/>
  </w:num>
  <w:num w:numId="52">
    <w:abstractNumId w:val="22"/>
  </w:num>
  <w:num w:numId="53">
    <w:abstractNumId w:val="46"/>
  </w:num>
  <w:num w:numId="54">
    <w:abstractNumId w:val="80"/>
  </w:num>
  <w:num w:numId="55">
    <w:abstractNumId w:val="36"/>
  </w:num>
  <w:num w:numId="56">
    <w:abstractNumId w:val="51"/>
  </w:num>
  <w:num w:numId="57">
    <w:abstractNumId w:val="43"/>
  </w:num>
  <w:num w:numId="58">
    <w:abstractNumId w:val="15"/>
  </w:num>
  <w:num w:numId="59">
    <w:abstractNumId w:val="10"/>
  </w:num>
  <w:num w:numId="60">
    <w:abstractNumId w:val="44"/>
  </w:num>
  <w:num w:numId="61">
    <w:abstractNumId w:val="19"/>
  </w:num>
  <w:num w:numId="62">
    <w:abstractNumId w:val="18"/>
  </w:num>
  <w:num w:numId="63">
    <w:abstractNumId w:val="65"/>
  </w:num>
  <w:num w:numId="64">
    <w:abstractNumId w:val="11"/>
  </w:num>
  <w:num w:numId="65">
    <w:abstractNumId w:val="47"/>
  </w:num>
  <w:num w:numId="66">
    <w:abstractNumId w:val="64"/>
  </w:num>
  <w:num w:numId="67">
    <w:abstractNumId w:val="26"/>
  </w:num>
  <w:num w:numId="68">
    <w:abstractNumId w:val="41"/>
  </w:num>
  <w:num w:numId="69">
    <w:abstractNumId w:val="31"/>
  </w:num>
  <w:num w:numId="70">
    <w:abstractNumId w:val="40"/>
  </w:num>
  <w:num w:numId="71">
    <w:abstractNumId w:val="39"/>
  </w:num>
  <w:num w:numId="72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07EE7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8B6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708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0D7E"/>
    <w:rsid w:val="000A16D8"/>
    <w:rsid w:val="000A1E0F"/>
    <w:rsid w:val="000A2E81"/>
    <w:rsid w:val="000A30A4"/>
    <w:rsid w:val="000A4821"/>
    <w:rsid w:val="000A4CA6"/>
    <w:rsid w:val="000A56E0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26E8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60A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125"/>
    <w:rsid w:val="00193D33"/>
    <w:rsid w:val="00193E18"/>
    <w:rsid w:val="001942AC"/>
    <w:rsid w:val="0019451C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50F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416"/>
    <w:rsid w:val="00201E45"/>
    <w:rsid w:val="002032A4"/>
    <w:rsid w:val="002039D0"/>
    <w:rsid w:val="002049F2"/>
    <w:rsid w:val="00204DEB"/>
    <w:rsid w:val="00211590"/>
    <w:rsid w:val="00211FE3"/>
    <w:rsid w:val="002127DB"/>
    <w:rsid w:val="00213112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8E4"/>
    <w:rsid w:val="002412DA"/>
    <w:rsid w:val="0024286C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AB8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3F37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34F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232F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599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1B3"/>
    <w:rsid w:val="005138AB"/>
    <w:rsid w:val="00513B97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1F86"/>
    <w:rsid w:val="005F412F"/>
    <w:rsid w:val="005F4C72"/>
    <w:rsid w:val="005F5D67"/>
    <w:rsid w:val="005F6D52"/>
    <w:rsid w:val="005F71CC"/>
    <w:rsid w:val="005F72B1"/>
    <w:rsid w:val="005F730C"/>
    <w:rsid w:val="006002DD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5F1F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5D3B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3B2"/>
    <w:rsid w:val="00701524"/>
    <w:rsid w:val="00701DFC"/>
    <w:rsid w:val="00703B7C"/>
    <w:rsid w:val="00704053"/>
    <w:rsid w:val="0070452A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7AC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03F0"/>
    <w:rsid w:val="00832A7B"/>
    <w:rsid w:val="00832AF1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FF1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2FA"/>
    <w:rsid w:val="008918CF"/>
    <w:rsid w:val="00891F95"/>
    <w:rsid w:val="00893B23"/>
    <w:rsid w:val="008941A5"/>
    <w:rsid w:val="008952F9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3CB0"/>
    <w:rsid w:val="008D4009"/>
    <w:rsid w:val="008D4183"/>
    <w:rsid w:val="008D6DE2"/>
    <w:rsid w:val="008D7249"/>
    <w:rsid w:val="008E339C"/>
    <w:rsid w:val="008E4823"/>
    <w:rsid w:val="008E484C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B25"/>
    <w:rsid w:val="00924684"/>
    <w:rsid w:val="009248FB"/>
    <w:rsid w:val="00925EAC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743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B8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77D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7B7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470BB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023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014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0FC3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4DBC"/>
    <w:rsid w:val="00F15410"/>
    <w:rsid w:val="00F154BC"/>
    <w:rsid w:val="00F167CF"/>
    <w:rsid w:val="00F16DD8"/>
    <w:rsid w:val="00F1778C"/>
    <w:rsid w:val="00F17EE9"/>
    <w:rsid w:val="00F21A82"/>
    <w:rsid w:val="00F22681"/>
    <w:rsid w:val="00F2388F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Para. de Liste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155F"/>
    <w:pPr>
      <w:tabs>
        <w:tab w:val="left" w:pos="709"/>
      </w:tabs>
      <w:spacing w:before="0" w:after="0" w:line="276" w:lineRule="auto"/>
      <w:jc w:val="both"/>
    </w:pPr>
    <w:rPr>
      <w:caps/>
      <w:sz w:val="22"/>
      <w:u w:val="single"/>
    </w:rPr>
  </w:style>
  <w:style w:type="character" w:customStyle="1" w:styleId="SpiszacznikwZnak">
    <w:name w:val="Spis załączników Znak"/>
    <w:basedOn w:val="Nagwek2Znak"/>
    <w:link w:val="Spiszacznikw"/>
    <w:rsid w:val="0030155F"/>
    <w:rPr>
      <w:rFonts w:ascii="Calibri" w:eastAsia="Times New Roman" w:hAnsi="Calibri" w:cs="Tahoma"/>
      <w:b/>
      <w:bCs/>
      <w:caps/>
      <w:sz w:val="20"/>
      <w:szCs w:val="28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D0FC3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D0FC3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wsa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1F0AEC-1663-4274-88F2-55510AFABA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C6A9FF-4966-4397-A1A5-9F73C698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2018-12-05T07:00:00Z</cp:lastPrinted>
  <dcterms:created xsi:type="dcterms:W3CDTF">2018-12-11T16:01:00Z</dcterms:created>
  <dcterms:modified xsi:type="dcterms:W3CDTF">2018-12-11T16:01:00Z</dcterms:modified>
</cp:coreProperties>
</file>